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9" w:rsidRDefault="00056889" w:rsidP="00423D19">
      <w:pPr>
        <w:spacing w:before="40"/>
        <w:ind w:left="143"/>
        <w:jc w:val="center"/>
        <w:rPr>
          <w:b/>
          <w:sz w:val="24"/>
          <w:szCs w:val="24"/>
          <w:lang w:val="id-ID"/>
        </w:rPr>
      </w:pPr>
    </w:p>
    <w:p w:rsidR="00C10CDA" w:rsidRPr="00936674" w:rsidRDefault="00355459" w:rsidP="00423D19">
      <w:pPr>
        <w:spacing w:before="40"/>
        <w:ind w:left="143"/>
        <w:jc w:val="center"/>
        <w:rPr>
          <w:sz w:val="24"/>
          <w:szCs w:val="24"/>
        </w:rPr>
      </w:pPr>
      <w:r w:rsidRPr="00936674">
        <w:rPr>
          <w:b/>
          <w:sz w:val="24"/>
          <w:szCs w:val="24"/>
        </w:rPr>
        <w:t>DAFTAR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SALDO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SEBELUM</w:t>
      </w:r>
      <w:r w:rsidR="00CA2687">
        <w:rPr>
          <w:b/>
          <w:sz w:val="24"/>
          <w:szCs w:val="24"/>
          <w:lang w:val="id-ID"/>
        </w:rPr>
        <w:t xml:space="preserve"> </w:t>
      </w:r>
      <w:r w:rsidRPr="00936674">
        <w:rPr>
          <w:b/>
          <w:sz w:val="24"/>
          <w:szCs w:val="24"/>
        </w:rPr>
        <w:t>PENYESUAIAN</w:t>
      </w:r>
    </w:p>
    <w:p w:rsidR="00C10CDA" w:rsidRDefault="00C10CDA" w:rsidP="00423D19">
      <w:pPr>
        <w:spacing w:before="18" w:line="280" w:lineRule="exact"/>
        <w:jc w:val="center"/>
        <w:rPr>
          <w:sz w:val="28"/>
          <w:szCs w:val="28"/>
          <w:lang w:val="id-ID"/>
        </w:rPr>
      </w:pPr>
    </w:p>
    <w:p w:rsidR="00056889" w:rsidRPr="00056889" w:rsidRDefault="00056889" w:rsidP="00423D19">
      <w:pPr>
        <w:spacing w:before="18" w:line="280" w:lineRule="exact"/>
        <w:jc w:val="center"/>
        <w:rPr>
          <w:sz w:val="28"/>
          <w:szCs w:val="28"/>
          <w:lang w:val="id-ID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1"/>
        <w:gridCol w:w="1801"/>
        <w:gridCol w:w="1801"/>
      </w:tblGrid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1807" w:right="1789"/>
              <w:jc w:val="center"/>
              <w:rPr>
                <w:sz w:val="24"/>
                <w:szCs w:val="24"/>
              </w:rPr>
            </w:pPr>
            <w:proofErr w:type="spellStart"/>
            <w:r w:rsidRPr="00936674">
              <w:rPr>
                <w:b/>
                <w:sz w:val="24"/>
                <w:szCs w:val="24"/>
              </w:rPr>
              <w:t>Nama</w:t>
            </w:r>
            <w:r w:rsidRPr="00936674">
              <w:rPr>
                <w:b/>
                <w:w w:val="99"/>
                <w:sz w:val="24"/>
                <w:szCs w:val="24"/>
              </w:rPr>
              <w:t>Akun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708" w:right="689"/>
              <w:jc w:val="center"/>
              <w:rPr>
                <w:sz w:val="24"/>
                <w:szCs w:val="24"/>
              </w:rPr>
            </w:pPr>
            <w:r w:rsidRPr="00936674">
              <w:rPr>
                <w:b/>
                <w:w w:val="99"/>
                <w:sz w:val="24"/>
                <w:szCs w:val="24"/>
              </w:rPr>
              <w:t>Dr.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355459" w:rsidP="00936674">
            <w:pPr>
              <w:spacing w:before="3" w:line="480" w:lineRule="auto"/>
              <w:ind w:left="708" w:right="689"/>
              <w:jc w:val="center"/>
              <w:rPr>
                <w:sz w:val="24"/>
                <w:szCs w:val="24"/>
              </w:rPr>
            </w:pPr>
            <w:r w:rsidRPr="00936674">
              <w:rPr>
                <w:b/>
                <w:w w:val="99"/>
                <w:sz w:val="24"/>
                <w:szCs w:val="24"/>
              </w:rPr>
              <w:t>Cr.</w:t>
            </w: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07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6674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0"/>
              <w:jc w:val="right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1"/>
              <w:jc w:val="right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936674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674" w:rsidRPr="00936674" w:rsidRDefault="00936674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073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3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1184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 w:rsidTr="00423D19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3" w:line="480" w:lineRule="auto"/>
              <w:ind w:left="27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tabs>
                <w:tab w:val="left" w:pos="1630"/>
              </w:tabs>
              <w:spacing w:before="3" w:line="480" w:lineRule="auto"/>
              <w:ind w:right="101"/>
              <w:rPr>
                <w:sz w:val="24"/>
                <w:szCs w:val="24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 w:rsidTr="00423D19">
        <w:trPr>
          <w:trHeight w:hRule="exact" w:val="32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1" w:line="480" w:lineRule="auto"/>
              <w:rPr>
                <w:sz w:val="24"/>
                <w:szCs w:val="24"/>
                <w:u w:val="thick"/>
                <w:lang w:val="id-ID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C10CDA" w:rsidRPr="00936674" w:rsidRDefault="00C10CDA" w:rsidP="00936674">
            <w:pPr>
              <w:spacing w:before="1" w:line="480" w:lineRule="auto"/>
              <w:ind w:left="1073"/>
              <w:rPr>
                <w:sz w:val="24"/>
                <w:szCs w:val="24"/>
                <w:u w:val="thick"/>
              </w:rPr>
            </w:pPr>
          </w:p>
        </w:tc>
      </w:tr>
      <w:tr w:rsidR="00C10CDA" w:rsidRPr="00936674" w:rsidTr="00423D19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10CDA" w:rsidRPr="00936674">
        <w:trPr>
          <w:trHeight w:hRule="exact" w:val="293"/>
        </w:trPr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A" w:rsidRPr="00936674" w:rsidRDefault="00C10CDA" w:rsidP="0093667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55459" w:rsidRDefault="00355459"/>
    <w:sectPr w:rsidR="00355459" w:rsidSect="000D169F">
      <w:type w:val="continuous"/>
      <w:pgSz w:w="11907" w:h="16839" w:code="9"/>
      <w:pgMar w:top="1140" w:right="1720" w:bottom="280" w:left="9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449"/>
    <w:multiLevelType w:val="multilevel"/>
    <w:tmpl w:val="1CD0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CDA"/>
    <w:rsid w:val="00056889"/>
    <w:rsid w:val="000B6CE3"/>
    <w:rsid w:val="000D169F"/>
    <w:rsid w:val="00355459"/>
    <w:rsid w:val="00423D19"/>
    <w:rsid w:val="00492057"/>
    <w:rsid w:val="004C1AA4"/>
    <w:rsid w:val="005A5255"/>
    <w:rsid w:val="00734E09"/>
    <w:rsid w:val="007674F3"/>
    <w:rsid w:val="007841B4"/>
    <w:rsid w:val="008928F3"/>
    <w:rsid w:val="009344B3"/>
    <w:rsid w:val="00936674"/>
    <w:rsid w:val="00C10CDA"/>
    <w:rsid w:val="00CA2687"/>
    <w:rsid w:val="00E9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3014</cp:lastModifiedBy>
  <cp:revision>16</cp:revision>
  <cp:lastPrinted>2017-10-18T05:05:00Z</cp:lastPrinted>
  <dcterms:created xsi:type="dcterms:W3CDTF">2014-10-13T09:56:00Z</dcterms:created>
  <dcterms:modified xsi:type="dcterms:W3CDTF">2017-10-24T15:08:00Z</dcterms:modified>
</cp:coreProperties>
</file>