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E0" w:rsidRDefault="00D340E0" w:rsidP="00B40036">
      <w:pPr>
        <w:spacing w:before="42"/>
        <w:ind w:right="246"/>
        <w:jc w:val="center"/>
        <w:rPr>
          <w:b/>
          <w:sz w:val="23"/>
          <w:szCs w:val="23"/>
          <w:lang w:val="id-ID"/>
        </w:rPr>
      </w:pPr>
    </w:p>
    <w:p w:rsidR="00B40036" w:rsidRDefault="00B40036" w:rsidP="00B40036">
      <w:pPr>
        <w:spacing w:before="42"/>
        <w:ind w:right="246"/>
        <w:jc w:val="center"/>
        <w:rPr>
          <w:b/>
          <w:sz w:val="23"/>
          <w:szCs w:val="23"/>
          <w:lang w:val="id-ID"/>
        </w:rPr>
      </w:pPr>
      <w:r>
        <w:rPr>
          <w:b/>
          <w:sz w:val="23"/>
          <w:szCs w:val="23"/>
          <w:lang w:val="id-ID"/>
        </w:rPr>
        <w:t>JURNAL UMUM</w:t>
      </w:r>
    </w:p>
    <w:p w:rsidR="00BE46AA" w:rsidRDefault="00D4708D">
      <w:pPr>
        <w:spacing w:before="42"/>
        <w:ind w:right="246"/>
        <w:jc w:val="right"/>
        <w:rPr>
          <w:sz w:val="23"/>
          <w:szCs w:val="23"/>
        </w:rPr>
      </w:pPr>
      <w:r>
        <w:rPr>
          <w:b/>
          <w:sz w:val="23"/>
          <w:szCs w:val="23"/>
        </w:rPr>
        <w:t>JU</w:t>
      </w:r>
      <w:r>
        <w:rPr>
          <w:b/>
          <w:w w:val="101"/>
          <w:sz w:val="23"/>
          <w:szCs w:val="23"/>
        </w:rPr>
        <w:t>1</w:t>
      </w:r>
    </w:p>
    <w:tbl>
      <w:tblPr>
        <w:tblW w:w="10229" w:type="dxa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1"/>
        <w:gridCol w:w="986"/>
        <w:gridCol w:w="4536"/>
        <w:gridCol w:w="742"/>
        <w:gridCol w:w="1697"/>
        <w:gridCol w:w="1697"/>
      </w:tblGrid>
      <w:tr w:rsidR="00BE46AA" w:rsidTr="00AD792E">
        <w:trPr>
          <w:trHeight w:hRule="exact" w:val="590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D4708D">
            <w:pPr>
              <w:spacing w:before="5"/>
              <w:ind w:left="112"/>
              <w:rPr>
                <w:sz w:val="23"/>
                <w:szCs w:val="23"/>
              </w:rPr>
            </w:pPr>
            <w:r>
              <w:rPr>
                <w:b/>
                <w:w w:val="101"/>
                <w:sz w:val="23"/>
                <w:szCs w:val="23"/>
              </w:rPr>
              <w:t>No.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13" w:line="280" w:lineRule="exact"/>
              <w:rPr>
                <w:sz w:val="28"/>
                <w:szCs w:val="28"/>
              </w:rPr>
            </w:pPr>
          </w:p>
          <w:p w:rsidR="00BE46AA" w:rsidRDefault="00D4708D">
            <w:pPr>
              <w:ind w:left="80"/>
              <w:rPr>
                <w:sz w:val="23"/>
                <w:szCs w:val="23"/>
              </w:rPr>
            </w:pPr>
            <w:proofErr w:type="spellStart"/>
            <w:r>
              <w:rPr>
                <w:b/>
                <w:w w:val="101"/>
                <w:sz w:val="23"/>
                <w:szCs w:val="23"/>
              </w:rPr>
              <w:t>Tanggal</w:t>
            </w:r>
            <w:proofErr w:type="spellEnd"/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13" w:line="280" w:lineRule="exact"/>
              <w:rPr>
                <w:sz w:val="28"/>
                <w:szCs w:val="28"/>
              </w:rPr>
            </w:pPr>
          </w:p>
          <w:p w:rsidR="00BE46AA" w:rsidRDefault="00D4708D">
            <w:pPr>
              <w:ind w:left="1879" w:right="1862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b/>
                <w:w w:val="101"/>
                <w:sz w:val="23"/>
                <w:szCs w:val="23"/>
              </w:rPr>
              <w:t>Uraian</w:t>
            </w:r>
            <w:proofErr w:type="spellEnd"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D4708D">
            <w:pPr>
              <w:spacing w:before="5" w:line="261" w:lineRule="auto"/>
              <w:ind w:left="126" w:right="70" w:firstLine="38"/>
              <w:rPr>
                <w:sz w:val="23"/>
                <w:szCs w:val="23"/>
              </w:rPr>
            </w:pPr>
            <w:r>
              <w:rPr>
                <w:b/>
                <w:w w:val="101"/>
                <w:sz w:val="23"/>
                <w:szCs w:val="23"/>
              </w:rPr>
              <w:t>Ref. Post.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13" w:line="280" w:lineRule="exact"/>
              <w:rPr>
                <w:sz w:val="28"/>
                <w:szCs w:val="28"/>
              </w:rPr>
            </w:pPr>
          </w:p>
          <w:p w:rsidR="00BE46AA" w:rsidRDefault="00D4708D">
            <w:pPr>
              <w:ind w:left="645" w:right="626"/>
              <w:jc w:val="center"/>
              <w:rPr>
                <w:sz w:val="23"/>
                <w:szCs w:val="23"/>
              </w:rPr>
            </w:pPr>
            <w:r>
              <w:rPr>
                <w:b/>
                <w:w w:val="101"/>
                <w:sz w:val="23"/>
                <w:szCs w:val="23"/>
              </w:rPr>
              <w:t>Dr.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13" w:line="280" w:lineRule="exact"/>
              <w:rPr>
                <w:sz w:val="28"/>
                <w:szCs w:val="28"/>
              </w:rPr>
            </w:pPr>
          </w:p>
          <w:p w:rsidR="00BE46AA" w:rsidRDefault="00D4708D">
            <w:pPr>
              <w:ind w:left="645" w:right="626"/>
              <w:jc w:val="center"/>
              <w:rPr>
                <w:sz w:val="23"/>
                <w:szCs w:val="23"/>
              </w:rPr>
            </w:pPr>
            <w:r>
              <w:rPr>
                <w:b/>
                <w:w w:val="101"/>
                <w:sz w:val="23"/>
                <w:szCs w:val="23"/>
              </w:rPr>
              <w:t>Cr.</w:t>
            </w:r>
          </w:p>
        </w:tc>
      </w:tr>
      <w:tr w:rsidR="00BE46AA" w:rsidTr="00AD792E">
        <w:trPr>
          <w:trHeight w:hRule="exact" w:val="302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Pr="00B40036" w:rsidRDefault="00BE46AA">
            <w:pPr>
              <w:spacing w:before="5"/>
              <w:ind w:left="256"/>
              <w:rPr>
                <w:sz w:val="23"/>
                <w:szCs w:val="23"/>
                <w:lang w:val="id-ID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</w:tr>
      <w:tr w:rsidR="00BE46AA" w:rsidTr="00AD792E">
        <w:trPr>
          <w:trHeight w:hRule="exact" w:val="302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5"/>
              <w:ind w:left="187" w:right="172"/>
              <w:jc w:val="center"/>
              <w:rPr>
                <w:sz w:val="23"/>
                <w:szCs w:val="23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5"/>
              <w:ind w:left="349" w:right="-21"/>
              <w:rPr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5"/>
              <w:ind w:left="30"/>
              <w:rPr>
                <w:sz w:val="23"/>
                <w:szCs w:val="23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5"/>
              <w:ind w:left="155"/>
              <w:rPr>
                <w:sz w:val="23"/>
                <w:szCs w:val="23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5"/>
              <w:ind w:left="1041"/>
              <w:rPr>
                <w:sz w:val="23"/>
                <w:szCs w:val="23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</w:tr>
      <w:tr w:rsidR="00BE46AA" w:rsidTr="00AD792E">
        <w:trPr>
          <w:trHeight w:hRule="exact" w:val="302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5"/>
              <w:ind w:left="196"/>
              <w:rPr>
                <w:sz w:val="23"/>
                <w:szCs w:val="23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5"/>
              <w:ind w:left="155"/>
              <w:rPr>
                <w:sz w:val="23"/>
                <w:szCs w:val="23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5"/>
              <w:ind w:left="1041"/>
              <w:rPr>
                <w:sz w:val="23"/>
                <w:szCs w:val="23"/>
              </w:rPr>
            </w:pPr>
          </w:p>
        </w:tc>
      </w:tr>
      <w:tr w:rsidR="00BE46AA" w:rsidTr="00AD792E">
        <w:trPr>
          <w:trHeight w:hRule="exact" w:val="302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</w:tr>
      <w:tr w:rsidR="00BE46AA" w:rsidTr="00AD792E">
        <w:trPr>
          <w:trHeight w:hRule="exact" w:val="302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5"/>
              <w:ind w:left="187" w:right="172"/>
              <w:jc w:val="center"/>
              <w:rPr>
                <w:sz w:val="23"/>
                <w:szCs w:val="23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5"/>
              <w:ind w:left="349" w:right="-21"/>
              <w:rPr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5"/>
              <w:ind w:left="30"/>
              <w:rPr>
                <w:sz w:val="23"/>
                <w:szCs w:val="23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5"/>
              <w:ind w:left="155"/>
              <w:rPr>
                <w:sz w:val="23"/>
                <w:szCs w:val="23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5"/>
              <w:ind w:left="1041"/>
              <w:rPr>
                <w:sz w:val="23"/>
                <w:szCs w:val="23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</w:tr>
      <w:tr w:rsidR="00BE46AA" w:rsidTr="00AD792E">
        <w:trPr>
          <w:trHeight w:hRule="exact" w:val="302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5"/>
              <w:ind w:left="196"/>
              <w:rPr>
                <w:sz w:val="23"/>
                <w:szCs w:val="23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5"/>
              <w:ind w:left="155"/>
              <w:rPr>
                <w:sz w:val="23"/>
                <w:szCs w:val="23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5"/>
              <w:ind w:left="1041"/>
              <w:rPr>
                <w:sz w:val="23"/>
                <w:szCs w:val="23"/>
              </w:rPr>
            </w:pPr>
          </w:p>
        </w:tc>
      </w:tr>
      <w:tr w:rsidR="00BE46AA" w:rsidTr="00AD792E">
        <w:trPr>
          <w:trHeight w:hRule="exact" w:val="302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</w:tr>
      <w:tr w:rsidR="00BE46AA" w:rsidTr="00AD792E">
        <w:trPr>
          <w:trHeight w:hRule="exact" w:val="302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5"/>
              <w:ind w:left="187" w:right="172"/>
              <w:jc w:val="center"/>
              <w:rPr>
                <w:sz w:val="23"/>
                <w:szCs w:val="23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5"/>
              <w:ind w:left="349" w:right="-21"/>
              <w:rPr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5"/>
              <w:ind w:left="30"/>
              <w:rPr>
                <w:sz w:val="23"/>
                <w:szCs w:val="23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5"/>
              <w:ind w:left="155"/>
              <w:rPr>
                <w:sz w:val="23"/>
                <w:szCs w:val="23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5"/>
              <w:ind w:left="1041"/>
              <w:rPr>
                <w:sz w:val="23"/>
                <w:szCs w:val="23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</w:tr>
      <w:tr w:rsidR="00BE46AA" w:rsidTr="00AD792E">
        <w:trPr>
          <w:trHeight w:hRule="exact" w:val="302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5"/>
              <w:ind w:left="196"/>
              <w:rPr>
                <w:sz w:val="23"/>
                <w:szCs w:val="23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5"/>
              <w:ind w:left="155"/>
              <w:rPr>
                <w:sz w:val="23"/>
                <w:szCs w:val="23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5"/>
              <w:ind w:left="1041"/>
              <w:rPr>
                <w:sz w:val="23"/>
                <w:szCs w:val="23"/>
              </w:rPr>
            </w:pPr>
          </w:p>
        </w:tc>
      </w:tr>
      <w:tr w:rsidR="00BE46AA" w:rsidTr="00AD792E">
        <w:trPr>
          <w:trHeight w:hRule="exact" w:val="302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</w:tr>
      <w:tr w:rsidR="00BE46AA" w:rsidTr="00AD792E">
        <w:trPr>
          <w:trHeight w:hRule="exact" w:val="302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5"/>
              <w:ind w:left="187" w:right="172"/>
              <w:jc w:val="center"/>
              <w:rPr>
                <w:sz w:val="23"/>
                <w:szCs w:val="23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5"/>
              <w:ind w:left="349" w:right="-21"/>
              <w:rPr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5"/>
              <w:ind w:left="30"/>
              <w:rPr>
                <w:sz w:val="23"/>
                <w:szCs w:val="23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</w:tr>
      <w:tr w:rsidR="00BE46AA" w:rsidTr="00AD792E">
        <w:trPr>
          <w:trHeight w:hRule="exact" w:val="302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</w:tr>
      <w:tr w:rsidR="00BE46AA" w:rsidTr="00AD792E">
        <w:trPr>
          <w:trHeight w:hRule="exact" w:val="302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</w:tr>
      <w:tr w:rsidR="00BE46AA" w:rsidTr="00AD792E">
        <w:trPr>
          <w:trHeight w:hRule="exact" w:val="302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5"/>
              <w:ind w:left="187" w:right="172"/>
              <w:jc w:val="center"/>
              <w:rPr>
                <w:sz w:val="23"/>
                <w:szCs w:val="23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5"/>
              <w:ind w:left="349" w:right="-21"/>
              <w:rPr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5"/>
              <w:ind w:left="30"/>
              <w:rPr>
                <w:sz w:val="23"/>
                <w:szCs w:val="23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5"/>
              <w:ind w:left="155"/>
              <w:rPr>
                <w:sz w:val="23"/>
                <w:szCs w:val="23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5"/>
              <w:ind w:left="1041"/>
              <w:rPr>
                <w:sz w:val="23"/>
                <w:szCs w:val="23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</w:tr>
      <w:tr w:rsidR="00BE46AA" w:rsidTr="00AD792E">
        <w:trPr>
          <w:trHeight w:hRule="exact" w:val="302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5"/>
              <w:ind w:left="196"/>
              <w:rPr>
                <w:sz w:val="23"/>
                <w:szCs w:val="23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5"/>
              <w:ind w:left="155"/>
              <w:rPr>
                <w:sz w:val="23"/>
                <w:szCs w:val="23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5"/>
              <w:ind w:left="1041"/>
              <w:rPr>
                <w:sz w:val="23"/>
                <w:szCs w:val="23"/>
              </w:rPr>
            </w:pPr>
          </w:p>
        </w:tc>
      </w:tr>
      <w:tr w:rsidR="00BE46AA" w:rsidTr="00AD792E">
        <w:trPr>
          <w:trHeight w:hRule="exact" w:val="302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</w:tr>
      <w:tr w:rsidR="00BE46AA" w:rsidTr="00AD792E">
        <w:trPr>
          <w:trHeight w:hRule="exact" w:val="302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5"/>
              <w:ind w:left="187" w:right="172"/>
              <w:jc w:val="center"/>
              <w:rPr>
                <w:sz w:val="23"/>
                <w:szCs w:val="23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5"/>
              <w:ind w:left="349" w:right="-21"/>
              <w:rPr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5"/>
              <w:ind w:left="30"/>
              <w:rPr>
                <w:sz w:val="23"/>
                <w:szCs w:val="23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5"/>
              <w:ind w:left="155"/>
              <w:rPr>
                <w:sz w:val="23"/>
                <w:szCs w:val="23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5"/>
              <w:ind w:left="1041"/>
              <w:rPr>
                <w:sz w:val="23"/>
                <w:szCs w:val="23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</w:tr>
      <w:tr w:rsidR="00BE46AA" w:rsidTr="00AD792E">
        <w:trPr>
          <w:trHeight w:hRule="exact" w:val="302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5"/>
              <w:ind w:left="196"/>
              <w:rPr>
                <w:sz w:val="23"/>
                <w:szCs w:val="23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5"/>
              <w:ind w:left="155"/>
              <w:rPr>
                <w:sz w:val="23"/>
                <w:szCs w:val="23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5"/>
              <w:ind w:left="1041"/>
              <w:rPr>
                <w:sz w:val="23"/>
                <w:szCs w:val="23"/>
              </w:rPr>
            </w:pPr>
          </w:p>
        </w:tc>
      </w:tr>
      <w:tr w:rsidR="00BE46AA" w:rsidTr="00AD792E">
        <w:trPr>
          <w:trHeight w:hRule="exact" w:val="302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</w:tr>
      <w:tr w:rsidR="00BE46AA" w:rsidTr="00AD792E">
        <w:trPr>
          <w:trHeight w:hRule="exact" w:val="302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5"/>
              <w:ind w:left="187" w:right="172"/>
              <w:jc w:val="center"/>
              <w:rPr>
                <w:sz w:val="23"/>
                <w:szCs w:val="23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5"/>
              <w:ind w:left="349" w:right="-21"/>
              <w:rPr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23"/>
              <w:ind w:left="28"/>
              <w:rPr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5"/>
              <w:ind w:left="155"/>
              <w:rPr>
                <w:sz w:val="23"/>
                <w:szCs w:val="23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5"/>
              <w:ind w:right="111"/>
              <w:jc w:val="right"/>
              <w:rPr>
                <w:sz w:val="23"/>
                <w:szCs w:val="23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</w:tr>
      <w:tr w:rsidR="00BE46AA" w:rsidTr="00AD792E">
        <w:trPr>
          <w:trHeight w:hRule="exact" w:val="302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5"/>
              <w:ind w:left="196"/>
              <w:rPr>
                <w:sz w:val="23"/>
                <w:szCs w:val="23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5"/>
              <w:ind w:left="155"/>
              <w:rPr>
                <w:sz w:val="23"/>
                <w:szCs w:val="23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5"/>
              <w:ind w:right="111"/>
              <w:jc w:val="right"/>
              <w:rPr>
                <w:sz w:val="23"/>
                <w:szCs w:val="23"/>
              </w:rPr>
            </w:pPr>
          </w:p>
        </w:tc>
      </w:tr>
      <w:tr w:rsidR="00BE46AA" w:rsidTr="00AD792E">
        <w:trPr>
          <w:trHeight w:hRule="exact" w:val="302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</w:tr>
      <w:tr w:rsidR="00BE46AA" w:rsidTr="00AD792E">
        <w:trPr>
          <w:trHeight w:hRule="exact" w:val="302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5"/>
              <w:ind w:left="187" w:right="172"/>
              <w:jc w:val="center"/>
              <w:rPr>
                <w:sz w:val="23"/>
                <w:szCs w:val="23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5"/>
              <w:ind w:left="349" w:right="-21"/>
              <w:rPr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5"/>
              <w:ind w:left="30"/>
              <w:rPr>
                <w:sz w:val="23"/>
                <w:szCs w:val="23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5"/>
              <w:ind w:left="155"/>
              <w:rPr>
                <w:sz w:val="23"/>
                <w:szCs w:val="23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5"/>
              <w:ind w:right="110"/>
              <w:jc w:val="right"/>
              <w:rPr>
                <w:sz w:val="23"/>
                <w:szCs w:val="23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</w:tr>
      <w:tr w:rsidR="00BE46AA" w:rsidTr="00AD792E">
        <w:trPr>
          <w:trHeight w:hRule="exact" w:val="302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5"/>
              <w:ind w:left="30"/>
              <w:rPr>
                <w:sz w:val="23"/>
                <w:szCs w:val="23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5"/>
              <w:ind w:left="155"/>
              <w:rPr>
                <w:sz w:val="23"/>
                <w:szCs w:val="23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5"/>
              <w:ind w:right="110"/>
              <w:jc w:val="right"/>
              <w:rPr>
                <w:sz w:val="23"/>
                <w:szCs w:val="23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</w:tr>
      <w:tr w:rsidR="00BE46AA" w:rsidTr="00AD792E">
        <w:trPr>
          <w:trHeight w:hRule="exact" w:val="302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5"/>
              <w:ind w:left="196"/>
              <w:rPr>
                <w:sz w:val="23"/>
                <w:szCs w:val="23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5"/>
              <w:ind w:left="155"/>
              <w:rPr>
                <w:sz w:val="23"/>
                <w:szCs w:val="23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5"/>
              <w:ind w:right="111"/>
              <w:jc w:val="right"/>
              <w:rPr>
                <w:sz w:val="23"/>
                <w:szCs w:val="23"/>
              </w:rPr>
            </w:pPr>
          </w:p>
        </w:tc>
      </w:tr>
      <w:tr w:rsidR="00BE46AA" w:rsidTr="00AD792E">
        <w:trPr>
          <w:trHeight w:hRule="exact" w:val="302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</w:tr>
      <w:tr w:rsidR="00BE46AA" w:rsidTr="00AD792E">
        <w:trPr>
          <w:trHeight w:hRule="exact" w:val="317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19"/>
              <w:ind w:left="187" w:right="172"/>
              <w:jc w:val="center"/>
              <w:rPr>
                <w:sz w:val="23"/>
                <w:szCs w:val="23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19"/>
              <w:ind w:left="349" w:right="-21"/>
              <w:rPr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19"/>
              <w:ind w:left="30"/>
              <w:rPr>
                <w:sz w:val="23"/>
                <w:szCs w:val="23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19"/>
              <w:ind w:left="155"/>
              <w:rPr>
                <w:sz w:val="23"/>
                <w:szCs w:val="23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19"/>
              <w:ind w:left="1041"/>
              <w:rPr>
                <w:sz w:val="23"/>
                <w:szCs w:val="23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</w:tr>
      <w:tr w:rsidR="00BE46AA" w:rsidTr="00AD792E">
        <w:trPr>
          <w:trHeight w:hRule="exact" w:val="302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5"/>
              <w:ind w:left="196"/>
              <w:rPr>
                <w:sz w:val="23"/>
                <w:szCs w:val="23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5"/>
              <w:ind w:left="155"/>
              <w:rPr>
                <w:sz w:val="23"/>
                <w:szCs w:val="23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5"/>
              <w:ind w:left="1041"/>
              <w:rPr>
                <w:sz w:val="23"/>
                <w:szCs w:val="23"/>
              </w:rPr>
            </w:pPr>
          </w:p>
        </w:tc>
      </w:tr>
      <w:tr w:rsidR="00BE46AA" w:rsidTr="00AD792E">
        <w:trPr>
          <w:trHeight w:hRule="exact" w:val="302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</w:tr>
      <w:tr w:rsidR="00BE46AA" w:rsidTr="00AD792E">
        <w:trPr>
          <w:trHeight w:hRule="exact" w:val="317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19"/>
              <w:ind w:left="167"/>
              <w:rPr>
                <w:sz w:val="23"/>
                <w:szCs w:val="23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19"/>
              <w:ind w:left="349" w:right="-21"/>
              <w:rPr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19"/>
              <w:ind w:left="30"/>
              <w:rPr>
                <w:sz w:val="23"/>
                <w:szCs w:val="23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19"/>
              <w:ind w:left="155"/>
              <w:rPr>
                <w:sz w:val="23"/>
                <w:szCs w:val="23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19"/>
              <w:ind w:right="110"/>
              <w:jc w:val="right"/>
              <w:rPr>
                <w:sz w:val="23"/>
                <w:szCs w:val="23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</w:tr>
      <w:tr w:rsidR="00BE46AA" w:rsidTr="00AD792E">
        <w:trPr>
          <w:trHeight w:hRule="exact" w:val="302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5"/>
              <w:ind w:left="196"/>
              <w:rPr>
                <w:sz w:val="23"/>
                <w:szCs w:val="23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5"/>
              <w:ind w:left="155"/>
              <w:rPr>
                <w:sz w:val="23"/>
                <w:szCs w:val="23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5"/>
              <w:ind w:right="111"/>
              <w:jc w:val="right"/>
              <w:rPr>
                <w:sz w:val="23"/>
                <w:szCs w:val="23"/>
              </w:rPr>
            </w:pPr>
          </w:p>
        </w:tc>
      </w:tr>
      <w:tr w:rsidR="00BE46AA" w:rsidTr="00AD792E">
        <w:trPr>
          <w:trHeight w:hRule="exact" w:val="302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</w:tr>
      <w:tr w:rsidR="00BE46AA" w:rsidTr="00AD792E">
        <w:trPr>
          <w:trHeight w:hRule="exact" w:val="317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19"/>
              <w:ind w:left="167"/>
              <w:rPr>
                <w:sz w:val="23"/>
                <w:szCs w:val="23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19"/>
              <w:ind w:left="349" w:right="-21"/>
              <w:rPr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19"/>
              <w:ind w:left="30"/>
              <w:rPr>
                <w:sz w:val="23"/>
                <w:szCs w:val="23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19"/>
              <w:ind w:left="155"/>
              <w:rPr>
                <w:sz w:val="23"/>
                <w:szCs w:val="23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19"/>
              <w:ind w:right="111"/>
              <w:jc w:val="right"/>
              <w:rPr>
                <w:sz w:val="23"/>
                <w:szCs w:val="23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</w:tr>
      <w:tr w:rsidR="00BE46AA" w:rsidTr="00AD792E">
        <w:trPr>
          <w:trHeight w:hRule="exact" w:val="302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5"/>
              <w:ind w:left="196"/>
              <w:rPr>
                <w:sz w:val="23"/>
                <w:szCs w:val="23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5"/>
              <w:ind w:left="155"/>
              <w:rPr>
                <w:sz w:val="23"/>
                <w:szCs w:val="23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5"/>
              <w:ind w:right="111"/>
              <w:jc w:val="right"/>
              <w:rPr>
                <w:sz w:val="23"/>
                <w:szCs w:val="23"/>
              </w:rPr>
            </w:pPr>
          </w:p>
        </w:tc>
      </w:tr>
      <w:tr w:rsidR="00BE46AA" w:rsidTr="00AD792E">
        <w:trPr>
          <w:trHeight w:hRule="exact" w:val="302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</w:tr>
      <w:tr w:rsidR="00BE46AA" w:rsidTr="00AD792E">
        <w:trPr>
          <w:trHeight w:hRule="exact" w:val="317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19"/>
              <w:ind w:left="167"/>
              <w:rPr>
                <w:sz w:val="23"/>
                <w:szCs w:val="23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19"/>
              <w:ind w:left="349" w:right="-21"/>
              <w:rPr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19"/>
              <w:ind w:left="30"/>
              <w:rPr>
                <w:sz w:val="23"/>
                <w:szCs w:val="23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19"/>
              <w:ind w:left="155"/>
              <w:rPr>
                <w:sz w:val="23"/>
                <w:szCs w:val="23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19"/>
              <w:ind w:right="110"/>
              <w:jc w:val="right"/>
              <w:rPr>
                <w:sz w:val="23"/>
                <w:szCs w:val="23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</w:tr>
      <w:tr w:rsidR="00BE46AA" w:rsidTr="00AD792E">
        <w:trPr>
          <w:trHeight w:hRule="exact" w:val="302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5"/>
              <w:ind w:left="196"/>
              <w:rPr>
                <w:sz w:val="23"/>
                <w:szCs w:val="23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5"/>
              <w:ind w:left="155"/>
              <w:rPr>
                <w:sz w:val="23"/>
                <w:szCs w:val="23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5"/>
              <w:ind w:right="111"/>
              <w:jc w:val="right"/>
              <w:rPr>
                <w:sz w:val="23"/>
                <w:szCs w:val="23"/>
              </w:rPr>
            </w:pPr>
          </w:p>
        </w:tc>
      </w:tr>
      <w:tr w:rsidR="00BE46AA" w:rsidTr="00AD792E">
        <w:trPr>
          <w:trHeight w:hRule="exact" w:val="302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</w:tr>
      <w:tr w:rsidR="00BE46AA" w:rsidTr="00AD792E">
        <w:trPr>
          <w:trHeight w:hRule="exact" w:val="302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Pr="00B40036" w:rsidRDefault="00BE46AA" w:rsidP="00B40036">
            <w:pPr>
              <w:spacing w:before="5"/>
              <w:rPr>
                <w:sz w:val="23"/>
                <w:szCs w:val="23"/>
                <w:lang w:val="id-ID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5"/>
              <w:ind w:left="349" w:right="-21"/>
              <w:rPr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5"/>
              <w:ind w:left="30"/>
              <w:rPr>
                <w:sz w:val="23"/>
                <w:szCs w:val="23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5"/>
              <w:ind w:left="155"/>
              <w:rPr>
                <w:sz w:val="23"/>
                <w:szCs w:val="23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5"/>
              <w:ind w:left="1041"/>
              <w:rPr>
                <w:sz w:val="23"/>
                <w:szCs w:val="23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</w:tr>
      <w:tr w:rsidR="00BE46AA" w:rsidTr="00AD792E">
        <w:trPr>
          <w:trHeight w:hRule="exact" w:val="302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5"/>
              <w:ind w:left="196"/>
              <w:rPr>
                <w:sz w:val="23"/>
                <w:szCs w:val="23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5"/>
              <w:ind w:left="155"/>
              <w:rPr>
                <w:sz w:val="23"/>
                <w:szCs w:val="23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>
            <w:pPr>
              <w:spacing w:before="5"/>
              <w:ind w:left="1040"/>
              <w:rPr>
                <w:sz w:val="23"/>
                <w:szCs w:val="23"/>
              </w:rPr>
            </w:pPr>
          </w:p>
        </w:tc>
      </w:tr>
      <w:tr w:rsidR="00BE46AA" w:rsidTr="00AD792E">
        <w:trPr>
          <w:trHeight w:hRule="exact" w:val="302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</w:tr>
      <w:tr w:rsidR="00BE46AA" w:rsidTr="00AD792E">
        <w:trPr>
          <w:trHeight w:hRule="exact" w:val="302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6AA" w:rsidRDefault="00BE46AA"/>
        </w:tc>
      </w:tr>
    </w:tbl>
    <w:p w:rsidR="00D4708D" w:rsidRPr="00B40036" w:rsidRDefault="00D4708D">
      <w:pPr>
        <w:rPr>
          <w:lang w:val="id-ID"/>
        </w:rPr>
      </w:pPr>
    </w:p>
    <w:sectPr w:rsidR="00D4708D" w:rsidRPr="00B40036" w:rsidSect="00AD792E">
      <w:headerReference w:type="default" r:id="rId7"/>
      <w:pgSz w:w="11907" w:h="16839" w:code="9"/>
      <w:pgMar w:top="2000" w:right="1100" w:bottom="280" w:left="980" w:header="1469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72C" w:rsidRDefault="0096172C">
      <w:r>
        <w:separator/>
      </w:r>
    </w:p>
  </w:endnote>
  <w:endnote w:type="continuationSeparator" w:id="1">
    <w:p w:rsidR="0096172C" w:rsidRDefault="00961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72C" w:rsidRDefault="0096172C">
      <w:r>
        <w:separator/>
      </w:r>
    </w:p>
  </w:footnote>
  <w:footnote w:type="continuationSeparator" w:id="1">
    <w:p w:rsidR="0096172C" w:rsidRDefault="009617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6AA" w:rsidRDefault="00F557FA">
    <w:pPr>
      <w:spacing w:line="200" w:lineRule="exact"/>
    </w:pPr>
    <w:r w:rsidRPr="00F557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3pt;margin-top:72.45pt;width:102.9pt;height:28.75pt;z-index:-251658752;mso-position-horizontal-relative:page;mso-position-vertical-relative:page" filled="f" stroked="f">
          <v:textbox inset="0,0,0,0">
            <w:txbxContent>
              <w:p w:rsidR="00BE46AA" w:rsidRPr="00B40036" w:rsidRDefault="00BE46AA" w:rsidP="00B40036">
                <w:pPr>
                  <w:spacing w:line="240" w:lineRule="exact"/>
                  <w:ind w:right="-35"/>
                  <w:rPr>
                    <w:sz w:val="23"/>
                    <w:szCs w:val="23"/>
                    <w:lang w:val="id-ID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769D8"/>
    <w:multiLevelType w:val="multilevel"/>
    <w:tmpl w:val="9E2E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E46AA"/>
    <w:rsid w:val="00491A27"/>
    <w:rsid w:val="00665023"/>
    <w:rsid w:val="00830EAE"/>
    <w:rsid w:val="008567FA"/>
    <w:rsid w:val="00871091"/>
    <w:rsid w:val="008E6EDA"/>
    <w:rsid w:val="0096172C"/>
    <w:rsid w:val="009876EF"/>
    <w:rsid w:val="00997980"/>
    <w:rsid w:val="00AD792E"/>
    <w:rsid w:val="00B16092"/>
    <w:rsid w:val="00B40036"/>
    <w:rsid w:val="00BB1188"/>
    <w:rsid w:val="00BE46AA"/>
    <w:rsid w:val="00CB337B"/>
    <w:rsid w:val="00D340E0"/>
    <w:rsid w:val="00D4708D"/>
    <w:rsid w:val="00F054FC"/>
    <w:rsid w:val="00F20BF8"/>
    <w:rsid w:val="00F557FA"/>
    <w:rsid w:val="00FD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400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036"/>
  </w:style>
  <w:style w:type="paragraph" w:styleId="Footer">
    <w:name w:val="footer"/>
    <w:basedOn w:val="Normal"/>
    <w:link w:val="FooterChar"/>
    <w:uiPriority w:val="99"/>
    <w:unhideWhenUsed/>
    <w:rsid w:val="00B400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036"/>
  </w:style>
  <w:style w:type="paragraph" w:styleId="BalloonText">
    <w:name w:val="Balloon Text"/>
    <w:basedOn w:val="Normal"/>
    <w:link w:val="BalloonTextChar"/>
    <w:uiPriority w:val="99"/>
    <w:semiHidden/>
    <w:unhideWhenUsed/>
    <w:rsid w:val="009979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3014</cp:lastModifiedBy>
  <cp:revision>14</cp:revision>
  <cp:lastPrinted>2017-10-18T01:42:00Z</cp:lastPrinted>
  <dcterms:created xsi:type="dcterms:W3CDTF">2014-10-13T09:51:00Z</dcterms:created>
  <dcterms:modified xsi:type="dcterms:W3CDTF">2017-10-24T15:08:00Z</dcterms:modified>
</cp:coreProperties>
</file>