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0E" w:rsidRDefault="000B470E" w:rsidP="00342FAE">
      <w:pPr>
        <w:spacing w:before="29"/>
        <w:ind w:left="142"/>
        <w:jc w:val="center"/>
        <w:rPr>
          <w:b/>
          <w:sz w:val="23"/>
          <w:szCs w:val="23"/>
          <w:lang w:val="id-ID"/>
        </w:rPr>
      </w:pPr>
    </w:p>
    <w:p w:rsidR="001447AB" w:rsidRDefault="00342FAE" w:rsidP="00342FAE">
      <w:pPr>
        <w:spacing w:before="29"/>
        <w:ind w:left="142"/>
        <w:jc w:val="center"/>
        <w:rPr>
          <w:b/>
          <w:sz w:val="23"/>
          <w:szCs w:val="23"/>
          <w:lang w:val="id-ID"/>
        </w:rPr>
      </w:pPr>
      <w:r>
        <w:rPr>
          <w:b/>
          <w:sz w:val="23"/>
          <w:szCs w:val="23"/>
        </w:rPr>
        <w:t xml:space="preserve">JURNAL </w:t>
      </w:r>
      <w:r w:rsidR="000B470E">
        <w:rPr>
          <w:b/>
          <w:sz w:val="23"/>
          <w:szCs w:val="23"/>
          <w:lang w:val="id-ID"/>
        </w:rPr>
        <w:t>PENYESUAIAN</w:t>
      </w:r>
    </w:p>
    <w:p w:rsidR="000B470E" w:rsidRPr="000B470E" w:rsidRDefault="000B470E" w:rsidP="00342FAE">
      <w:pPr>
        <w:spacing w:before="29"/>
        <w:ind w:left="142"/>
        <w:jc w:val="center"/>
        <w:rPr>
          <w:sz w:val="23"/>
          <w:szCs w:val="23"/>
          <w:lang w:val="id-ID"/>
        </w:rPr>
      </w:pPr>
    </w:p>
    <w:p w:rsidR="001447AB" w:rsidRDefault="00134356">
      <w:pPr>
        <w:spacing w:line="200" w:lineRule="exact"/>
      </w:pPr>
      <w:r w:rsidRPr="001343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65pt;margin-top:14.7pt;width:561.25pt;height:512.3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3"/>
                    <w:gridCol w:w="1098"/>
                    <w:gridCol w:w="5538"/>
                    <w:gridCol w:w="748"/>
                    <w:gridCol w:w="1679"/>
                    <w:gridCol w:w="1679"/>
                  </w:tblGrid>
                  <w:tr w:rsidR="001447AB">
                    <w:trPr>
                      <w:trHeight w:hRule="exact" w:val="588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447AB" w:rsidRDefault="00342FAE">
                        <w:pPr>
                          <w:ind w:left="51" w:right="-23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No.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447AB" w:rsidRDefault="00342FAE">
                        <w:pPr>
                          <w:ind w:left="144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447AB" w:rsidRDefault="00342FAE">
                        <w:pPr>
                          <w:ind w:left="2384" w:right="2367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342FAE">
                        <w:pPr>
                          <w:spacing w:line="260" w:lineRule="exact"/>
                          <w:ind w:left="17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Ref.</w:t>
                        </w:r>
                      </w:p>
                      <w:p w:rsidR="001447AB" w:rsidRDefault="00342FAE">
                        <w:pPr>
                          <w:spacing w:before="29"/>
                          <w:ind w:left="132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Post.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447AB" w:rsidRDefault="00342FAE">
                        <w:pPr>
                          <w:ind w:left="637" w:right="620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Dr.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447AB" w:rsidRDefault="00342FAE">
                        <w:pPr>
                          <w:ind w:left="637" w:right="619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Cr.</w:t>
                        </w: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43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Pr="00A54C94" w:rsidRDefault="001447AB">
                        <w:pPr>
                          <w:spacing w:line="260" w:lineRule="exact"/>
                          <w:ind w:left="317"/>
                          <w:rPr>
                            <w:sz w:val="23"/>
                            <w:szCs w:val="23"/>
                            <w:lang w:val="id-ID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25" w:right="107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59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035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86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035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25" w:right="107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59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86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25" w:right="107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59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86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25" w:right="107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59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86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25" w:right="107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59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035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86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035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25" w:right="107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59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86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5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25" w:right="107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59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28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86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left="161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>
                        <w:pPr>
                          <w:spacing w:line="260" w:lineRule="exact"/>
                          <w:ind w:right="104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  <w:tr w:rsidR="001447AB">
                    <w:trPr>
                      <w:trHeight w:hRule="exact" w:val="294"/>
                    </w:trPr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5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7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447AB" w:rsidRDefault="001447AB"/>
                    </w:tc>
                  </w:tr>
                </w:tbl>
                <w:p w:rsidR="001447AB" w:rsidRDefault="001447AB"/>
              </w:txbxContent>
            </v:textbox>
            <w10:wrap anchorx="page"/>
          </v:shape>
        </w:pict>
      </w:r>
      <w:r w:rsidR="00342FAE">
        <w:br w:type="column"/>
      </w:r>
    </w:p>
    <w:p w:rsidR="001447AB" w:rsidRDefault="001447AB">
      <w:pPr>
        <w:spacing w:line="200" w:lineRule="exact"/>
      </w:pPr>
    </w:p>
    <w:p w:rsidR="001447AB" w:rsidRDefault="001447AB">
      <w:pPr>
        <w:spacing w:before="4" w:line="260" w:lineRule="exact"/>
        <w:rPr>
          <w:sz w:val="26"/>
          <w:szCs w:val="26"/>
        </w:rPr>
      </w:pPr>
    </w:p>
    <w:p w:rsidR="001447AB" w:rsidRPr="000B470E" w:rsidRDefault="000B470E">
      <w:pPr>
        <w:rPr>
          <w:sz w:val="23"/>
          <w:szCs w:val="23"/>
          <w:lang w:val="id-ID"/>
        </w:rPr>
      </w:pPr>
      <w:bookmarkStart w:id="0" w:name="_GoBack"/>
      <w:bookmarkEnd w:id="0"/>
      <w:r>
        <w:rPr>
          <w:b/>
          <w:sz w:val="23"/>
          <w:szCs w:val="23"/>
          <w:lang w:val="id-ID"/>
        </w:rPr>
        <w:t>JP1</w:t>
      </w:r>
    </w:p>
    <w:sectPr w:rsidR="001447AB" w:rsidRPr="000B470E" w:rsidSect="00342FAE">
      <w:type w:val="continuous"/>
      <w:pgSz w:w="12240" w:h="18720"/>
      <w:pgMar w:top="680" w:right="480" w:bottom="280" w:left="360" w:header="720" w:footer="720" w:gutter="0"/>
      <w:cols w:num="2" w:space="720" w:equalWidth="0">
        <w:col w:w="10697" w:space="20"/>
        <w:col w:w="6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6A7"/>
    <w:multiLevelType w:val="multilevel"/>
    <w:tmpl w:val="CA08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7AB"/>
    <w:rsid w:val="000B470E"/>
    <w:rsid w:val="00134356"/>
    <w:rsid w:val="001447AB"/>
    <w:rsid w:val="00342FAE"/>
    <w:rsid w:val="00430AF4"/>
    <w:rsid w:val="005E45A1"/>
    <w:rsid w:val="00725068"/>
    <w:rsid w:val="00881B8E"/>
    <w:rsid w:val="00A54C94"/>
    <w:rsid w:val="00C662B7"/>
    <w:rsid w:val="00D96035"/>
    <w:rsid w:val="00F011E1"/>
    <w:rsid w:val="00F8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 Setyowati</dc:creator>
  <cp:lastModifiedBy>3014</cp:lastModifiedBy>
  <cp:revision>13</cp:revision>
  <cp:lastPrinted>2017-10-18T05:05:00Z</cp:lastPrinted>
  <dcterms:created xsi:type="dcterms:W3CDTF">2014-10-13T10:01:00Z</dcterms:created>
  <dcterms:modified xsi:type="dcterms:W3CDTF">2017-10-24T15:10:00Z</dcterms:modified>
</cp:coreProperties>
</file>