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99" w:rsidRDefault="00C43699">
      <w:pPr>
        <w:spacing w:before="8" w:line="100" w:lineRule="exact"/>
        <w:rPr>
          <w:sz w:val="10"/>
          <w:szCs w:val="10"/>
        </w:rPr>
      </w:pPr>
    </w:p>
    <w:p w:rsidR="00C43699" w:rsidRDefault="00C43699">
      <w:pPr>
        <w:spacing w:line="200" w:lineRule="exact"/>
      </w:pPr>
    </w:p>
    <w:p w:rsidR="00C43699" w:rsidRDefault="00C43699">
      <w:pPr>
        <w:spacing w:line="200" w:lineRule="exact"/>
      </w:pPr>
    </w:p>
    <w:p w:rsidR="00C43699" w:rsidRDefault="005D3A01">
      <w:pPr>
        <w:spacing w:before="33"/>
        <w:ind w:left="215"/>
      </w:pPr>
      <w:r>
        <w:t>1</w:t>
      </w:r>
    </w:p>
    <w:p w:rsidR="00C43699" w:rsidRDefault="005D3A01">
      <w:pPr>
        <w:spacing w:before="25"/>
        <w:ind w:left="215"/>
      </w:pPr>
      <w:r>
        <w:t>2</w:t>
      </w:r>
    </w:p>
    <w:p w:rsidR="00C43699" w:rsidRDefault="005D3A01">
      <w:pPr>
        <w:spacing w:before="25"/>
        <w:ind w:left="215"/>
      </w:pPr>
      <w:r>
        <w:t>3</w:t>
      </w:r>
    </w:p>
    <w:p w:rsidR="00C43699" w:rsidRDefault="005D3A01">
      <w:pPr>
        <w:spacing w:before="25"/>
        <w:ind w:left="215"/>
      </w:pPr>
      <w:r>
        <w:t>4</w:t>
      </w:r>
    </w:p>
    <w:p w:rsidR="00C43699" w:rsidRDefault="005D3A01">
      <w:pPr>
        <w:spacing w:before="25"/>
        <w:ind w:left="215"/>
      </w:pPr>
      <w:r>
        <w:t>5</w:t>
      </w:r>
    </w:p>
    <w:p w:rsidR="00C43699" w:rsidRDefault="005D3A01">
      <w:pPr>
        <w:spacing w:before="25"/>
        <w:ind w:left="215"/>
      </w:pPr>
      <w:r>
        <w:t>6</w:t>
      </w:r>
    </w:p>
    <w:p w:rsidR="00C43699" w:rsidRDefault="005D3A01">
      <w:pPr>
        <w:spacing w:before="25"/>
        <w:ind w:left="215"/>
      </w:pPr>
      <w:r>
        <w:t>7</w:t>
      </w:r>
    </w:p>
    <w:p w:rsidR="00C43699" w:rsidRDefault="005D3A01">
      <w:pPr>
        <w:spacing w:before="25"/>
        <w:ind w:left="215"/>
      </w:pPr>
      <w:r>
        <w:t>8</w:t>
      </w:r>
    </w:p>
    <w:p w:rsidR="00C43699" w:rsidRDefault="005D3A01">
      <w:pPr>
        <w:spacing w:before="25"/>
        <w:ind w:left="215"/>
      </w:pPr>
      <w:r>
        <w:t>9</w:t>
      </w:r>
    </w:p>
    <w:p w:rsidR="00C43699" w:rsidRDefault="005D3A01">
      <w:pPr>
        <w:spacing w:before="25"/>
        <w:ind w:left="115"/>
      </w:pPr>
      <w:r>
        <w:t>10</w:t>
      </w:r>
    </w:p>
    <w:p w:rsidR="00C43699" w:rsidRDefault="005D3A01">
      <w:pPr>
        <w:spacing w:before="25"/>
        <w:ind w:left="115"/>
      </w:pPr>
      <w:r>
        <w:t>11</w:t>
      </w:r>
    </w:p>
    <w:p w:rsidR="00C43699" w:rsidRDefault="005D3A01">
      <w:pPr>
        <w:spacing w:before="25"/>
        <w:ind w:left="115"/>
      </w:pPr>
      <w:r>
        <w:t>12</w:t>
      </w:r>
    </w:p>
    <w:p w:rsidR="00C43699" w:rsidRDefault="005D3A01">
      <w:pPr>
        <w:spacing w:before="25"/>
        <w:ind w:left="115"/>
      </w:pPr>
      <w:r>
        <w:t>13</w:t>
      </w:r>
    </w:p>
    <w:p w:rsidR="00C43699" w:rsidRDefault="005D3A01">
      <w:pPr>
        <w:spacing w:before="25"/>
        <w:ind w:left="115"/>
      </w:pPr>
      <w:r>
        <w:t>14</w:t>
      </w:r>
    </w:p>
    <w:p w:rsidR="00C43699" w:rsidRDefault="005D3A01">
      <w:pPr>
        <w:spacing w:before="25"/>
        <w:ind w:left="115"/>
      </w:pPr>
      <w:r>
        <w:t>15</w:t>
      </w:r>
    </w:p>
    <w:p w:rsidR="00C43699" w:rsidRDefault="005D3A01">
      <w:pPr>
        <w:spacing w:before="25"/>
        <w:ind w:left="115"/>
      </w:pPr>
      <w:r>
        <w:t>16</w:t>
      </w:r>
    </w:p>
    <w:p w:rsidR="00C43699" w:rsidRDefault="005D3A01">
      <w:pPr>
        <w:spacing w:before="25"/>
        <w:ind w:left="115"/>
      </w:pPr>
      <w:r>
        <w:t>17</w:t>
      </w:r>
    </w:p>
    <w:p w:rsidR="00C43699" w:rsidRDefault="005D3A01">
      <w:pPr>
        <w:spacing w:before="25"/>
        <w:ind w:left="115"/>
      </w:pPr>
      <w:r>
        <w:t>18</w:t>
      </w:r>
    </w:p>
    <w:p w:rsidR="00C43699" w:rsidRDefault="005D3A01">
      <w:pPr>
        <w:spacing w:before="25"/>
        <w:ind w:left="115"/>
      </w:pPr>
      <w:r>
        <w:t>19</w:t>
      </w:r>
    </w:p>
    <w:p w:rsidR="00C43699" w:rsidRDefault="005D3A01">
      <w:pPr>
        <w:spacing w:before="25"/>
        <w:ind w:left="115"/>
      </w:pPr>
      <w:r>
        <w:t>20</w:t>
      </w:r>
    </w:p>
    <w:p w:rsidR="00C43699" w:rsidRDefault="005D3A01">
      <w:pPr>
        <w:spacing w:before="25"/>
        <w:ind w:left="115"/>
      </w:pPr>
      <w:r>
        <w:t>21</w:t>
      </w:r>
    </w:p>
    <w:p w:rsidR="00C43699" w:rsidRDefault="005D3A01">
      <w:pPr>
        <w:spacing w:before="25"/>
        <w:ind w:left="115"/>
      </w:pPr>
      <w:r>
        <w:t>22</w:t>
      </w:r>
    </w:p>
    <w:p w:rsidR="00C43699" w:rsidRDefault="005D3A01">
      <w:pPr>
        <w:spacing w:before="25"/>
        <w:ind w:left="115"/>
      </w:pPr>
      <w:r>
        <w:t>23</w:t>
      </w:r>
    </w:p>
    <w:p w:rsidR="00C43699" w:rsidRDefault="005D3A01">
      <w:pPr>
        <w:spacing w:before="25"/>
        <w:ind w:left="115"/>
      </w:pPr>
      <w:r>
        <w:t>24</w:t>
      </w:r>
    </w:p>
    <w:p w:rsidR="00C43699" w:rsidRDefault="005D3A01">
      <w:pPr>
        <w:spacing w:before="25"/>
        <w:ind w:left="115"/>
      </w:pPr>
      <w:r>
        <w:t>25</w:t>
      </w:r>
    </w:p>
    <w:p w:rsidR="00C43699" w:rsidRDefault="000A4AFA">
      <w:pPr>
        <w:spacing w:before="25" w:line="220" w:lineRule="exact"/>
        <w:ind w:left="115"/>
      </w:pPr>
      <w:r w:rsidRPr="000A4AF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79.95pt;margin-top:-345.05pt;width:482.85pt;height:359.5pt;z-index:-444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845"/>
                    <w:gridCol w:w="2548"/>
                    <w:gridCol w:w="554"/>
                    <w:gridCol w:w="1452"/>
                    <w:gridCol w:w="1452"/>
                    <w:gridCol w:w="1386"/>
                    <w:gridCol w:w="1386"/>
                  </w:tblGrid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14579" w:rsidRDefault="00114579">
                        <w:pPr>
                          <w:ind w:left="72"/>
                        </w:pPr>
                        <w:proofErr w:type="spellStart"/>
                        <w:r>
                          <w:rPr>
                            <w:b/>
                          </w:rPr>
                          <w:t>Tanggal</w:t>
                        </w:r>
                        <w:proofErr w:type="spellEnd"/>
                      </w:p>
                    </w:tc>
                    <w:tc>
                      <w:tcPr>
                        <w:tcW w:w="2548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14579" w:rsidRDefault="00114579">
                        <w:pPr>
                          <w:ind w:left="938" w:right="924"/>
                          <w:jc w:val="center"/>
                        </w:pPr>
                        <w:proofErr w:type="spellStart"/>
                        <w:r>
                          <w:rPr>
                            <w:b/>
                            <w:w w:val="99"/>
                          </w:rPr>
                          <w:t>Uraian</w:t>
                        </w:r>
                        <w:proofErr w:type="spellEnd"/>
                      </w:p>
                    </w:tc>
                    <w:tc>
                      <w:tcPr>
                        <w:tcW w:w="554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101"/>
                        </w:pPr>
                        <w:r>
                          <w:rPr>
                            <w:b/>
                          </w:rPr>
                          <w:t>Ref.</w:t>
                        </w:r>
                      </w:p>
                      <w:p w:rsidR="00114579" w:rsidRDefault="00114579">
                        <w:pPr>
                          <w:spacing w:before="25"/>
                          <w:ind w:left="69"/>
                        </w:pPr>
                        <w:r>
                          <w:rPr>
                            <w:b/>
                          </w:rPr>
                          <w:t>Post.</w:t>
                        </w:r>
                      </w:p>
                    </w:tc>
                    <w:tc>
                      <w:tcPr>
                        <w:tcW w:w="1452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14579" w:rsidRDefault="00114579">
                        <w:pPr>
                          <w:ind w:left="548" w:right="534"/>
                          <w:jc w:val="center"/>
                        </w:pPr>
                        <w:r>
                          <w:rPr>
                            <w:b/>
                            <w:w w:val="99"/>
                          </w:rPr>
                          <w:t>Dr.</w:t>
                        </w:r>
                      </w:p>
                    </w:tc>
                    <w:tc>
                      <w:tcPr>
                        <w:tcW w:w="1452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14579" w:rsidRDefault="00114579">
                        <w:pPr>
                          <w:ind w:left="548" w:right="534"/>
                          <w:jc w:val="center"/>
                        </w:pPr>
                        <w:r>
                          <w:rPr>
                            <w:b/>
                            <w:w w:val="99"/>
                          </w:rPr>
                          <w:t>Cr.</w:t>
                        </w:r>
                      </w:p>
                    </w:tc>
                    <w:tc>
                      <w:tcPr>
                        <w:tcW w:w="2772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1103" w:right="1087"/>
                          <w:jc w:val="center"/>
                        </w:pPr>
                        <w:proofErr w:type="spellStart"/>
                        <w:r>
                          <w:rPr>
                            <w:b/>
                            <w:w w:val="99"/>
                          </w:rPr>
                          <w:t>Saldo</w:t>
                        </w:r>
                        <w:proofErr w:type="spellEnd"/>
                      </w:p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2548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515" w:right="502"/>
                          <w:jc w:val="center"/>
                        </w:pPr>
                        <w:r>
                          <w:rPr>
                            <w:b/>
                            <w:w w:val="99"/>
                          </w:rPr>
                          <w:t>Dr.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515" w:right="502"/>
                          <w:jc w:val="center"/>
                        </w:pPr>
                        <w:r>
                          <w:rPr>
                            <w:b/>
                            <w:w w:val="99"/>
                          </w:rPr>
                          <w:t>Cr.</w:t>
                        </w:r>
                      </w:p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Pr="00943CA2" w:rsidRDefault="00114579" w:rsidP="00943CA2">
                        <w:pPr>
                          <w:spacing w:line="220" w:lineRule="exact"/>
                          <w:ind w:left="405" w:right="-26"/>
                          <w:rPr>
                            <w:lang w:val="id-ID"/>
                          </w:rPr>
                        </w:pPr>
                      </w:p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305" w:right="-26"/>
                        </w:pPr>
                      </w:p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24"/>
                        </w:pPr>
                      </w:p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before="6"/>
                          <w:ind w:left="163" w:right="147"/>
                          <w:jc w:val="center"/>
                          <w:rPr>
                            <w:rFonts w:ascii="Wingdings" w:eastAsia="Wingdings" w:hAnsi="Wingdings" w:cs="Wingdings"/>
                          </w:rPr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829"/>
                        </w:pPr>
                      </w:p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305" w:right="-26"/>
                        </w:pPr>
                      </w:p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90"/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895"/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730"/>
                        </w:pPr>
                      </w:p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305" w:right="-26"/>
                        </w:pPr>
                      </w:p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90"/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895"/>
                        </w:pPr>
                      </w:p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730"/>
                        </w:pPr>
                      </w:p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305" w:right="-26"/>
                        </w:pPr>
                      </w:p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90"/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895"/>
                        </w:pPr>
                      </w:p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829"/>
                        </w:pPr>
                      </w:p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305" w:right="-26"/>
                        </w:pPr>
                      </w:p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90"/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895"/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829"/>
                        </w:pPr>
                      </w:p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305" w:right="-26"/>
                        </w:pPr>
                      </w:p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90"/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895"/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730"/>
                        </w:pPr>
                      </w:p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305" w:right="-26"/>
                        </w:pPr>
                      </w:p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90"/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right="90"/>
                          <w:jc w:val="right"/>
                        </w:pPr>
                      </w:p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730"/>
                        </w:pPr>
                      </w:p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305" w:right="-26"/>
                        </w:pPr>
                      </w:p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90"/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right="90"/>
                          <w:jc w:val="right"/>
                        </w:pPr>
                      </w:p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730"/>
                        </w:pPr>
                      </w:p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305" w:right="-26"/>
                        </w:pPr>
                      </w:p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90"/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right="90"/>
                          <w:jc w:val="right"/>
                        </w:pPr>
                      </w:p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730"/>
                        </w:pPr>
                      </w:p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305" w:right="-26"/>
                        </w:pPr>
                      </w:p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90"/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right="90"/>
                          <w:jc w:val="right"/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730"/>
                        </w:pPr>
                      </w:p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305" w:right="-26"/>
                        </w:pPr>
                      </w:p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90"/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right="90"/>
                          <w:jc w:val="right"/>
                        </w:pPr>
                      </w:p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730"/>
                        </w:pPr>
                      </w:p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305" w:right="-26"/>
                        </w:pPr>
                      </w:p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90"/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895"/>
                        </w:pPr>
                      </w:p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730"/>
                        </w:pPr>
                      </w:p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305" w:right="-26"/>
                        </w:pPr>
                      </w:p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90"/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895"/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730"/>
                        </w:pPr>
                      </w:p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305" w:right="-26"/>
                        </w:pPr>
                      </w:p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90"/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right="90"/>
                          <w:jc w:val="right"/>
                        </w:pPr>
                      </w:p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730"/>
                        </w:pPr>
                      </w:p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305" w:right="-26"/>
                        </w:pPr>
                      </w:p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90"/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right="90"/>
                          <w:jc w:val="right"/>
                        </w:pPr>
                      </w:p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730"/>
                        </w:pPr>
                      </w:p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305" w:right="-26"/>
                        </w:pPr>
                      </w:p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90"/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right="90"/>
                          <w:jc w:val="right"/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730"/>
                        </w:pPr>
                      </w:p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305" w:right="-26"/>
                        </w:pPr>
                      </w:p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90"/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right="90"/>
                          <w:jc w:val="right"/>
                        </w:pPr>
                      </w:p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730"/>
                        </w:pPr>
                      </w:p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305" w:right="-26"/>
                        </w:pPr>
                      </w:p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90"/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895"/>
                        </w:pPr>
                      </w:p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730"/>
                        </w:pPr>
                      </w:p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305" w:right="-26"/>
                        </w:pPr>
                      </w:p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90"/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right="90"/>
                          <w:jc w:val="right"/>
                        </w:pPr>
                      </w:p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730"/>
                        </w:pPr>
                      </w:p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305" w:right="-26"/>
                        </w:pPr>
                      </w:p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90"/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right="90"/>
                          <w:jc w:val="right"/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730"/>
                        </w:pPr>
                      </w:p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305" w:right="-26"/>
                        </w:pPr>
                      </w:p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90"/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896"/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730"/>
                        </w:pPr>
                      </w:p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305" w:right="-26"/>
                        </w:pPr>
                      </w:p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90"/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right="90"/>
                          <w:jc w:val="right"/>
                        </w:pPr>
                      </w:p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730"/>
                        </w:pPr>
                      </w:p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305" w:right="-26"/>
                        </w:pPr>
                      </w:p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90"/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896"/>
                        </w:pPr>
                      </w:p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730"/>
                        </w:pPr>
                      </w:p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</w:tr>
                </w:tbl>
                <w:p w:rsidR="00114579" w:rsidRDefault="00114579"/>
              </w:txbxContent>
            </v:textbox>
            <w10:wrap anchorx="page"/>
          </v:shape>
        </w:pict>
      </w:r>
      <w:r w:rsidR="005D3A01">
        <w:rPr>
          <w:position w:val="-1"/>
        </w:rPr>
        <w:t>26</w:t>
      </w:r>
    </w:p>
    <w:p w:rsidR="00C43699" w:rsidRDefault="00C43699">
      <w:pPr>
        <w:spacing w:before="12" w:line="240" w:lineRule="exact"/>
        <w:rPr>
          <w:sz w:val="24"/>
          <w:szCs w:val="24"/>
        </w:rPr>
      </w:pPr>
    </w:p>
    <w:p w:rsidR="00C43699" w:rsidRDefault="000A4AFA">
      <w:pPr>
        <w:spacing w:before="33" w:line="220" w:lineRule="exact"/>
        <w:ind w:left="381"/>
      </w:pPr>
      <w:r w:rsidRPr="000A4AFA">
        <w:pict>
          <v:shape id="_x0000_s1049" type="#_x0000_t202" style="position:absolute;left:0;text-align:left;margin-left:79.95pt;margin-top:13.2pt;width:482.85pt;height:129.45pt;z-index:-444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845"/>
                    <w:gridCol w:w="2548"/>
                    <w:gridCol w:w="554"/>
                    <w:gridCol w:w="1452"/>
                    <w:gridCol w:w="1452"/>
                    <w:gridCol w:w="1386"/>
                    <w:gridCol w:w="1386"/>
                  </w:tblGrid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14579" w:rsidRDefault="00114579">
                        <w:pPr>
                          <w:ind w:left="72"/>
                        </w:pPr>
                        <w:proofErr w:type="spellStart"/>
                        <w:r>
                          <w:rPr>
                            <w:b/>
                          </w:rPr>
                          <w:t>Tanggal</w:t>
                        </w:r>
                        <w:proofErr w:type="spellEnd"/>
                      </w:p>
                    </w:tc>
                    <w:tc>
                      <w:tcPr>
                        <w:tcW w:w="2548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14579" w:rsidRDefault="00114579">
                        <w:pPr>
                          <w:ind w:left="938" w:right="924"/>
                          <w:jc w:val="center"/>
                        </w:pPr>
                        <w:proofErr w:type="spellStart"/>
                        <w:r>
                          <w:rPr>
                            <w:b/>
                            <w:w w:val="99"/>
                          </w:rPr>
                          <w:t>Uraian</w:t>
                        </w:r>
                        <w:proofErr w:type="spellEnd"/>
                      </w:p>
                    </w:tc>
                    <w:tc>
                      <w:tcPr>
                        <w:tcW w:w="554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101"/>
                        </w:pPr>
                        <w:r>
                          <w:rPr>
                            <w:b/>
                          </w:rPr>
                          <w:t>Ref.</w:t>
                        </w:r>
                      </w:p>
                      <w:p w:rsidR="00114579" w:rsidRDefault="00114579">
                        <w:pPr>
                          <w:spacing w:before="25"/>
                          <w:ind w:left="69"/>
                        </w:pPr>
                        <w:r>
                          <w:rPr>
                            <w:b/>
                          </w:rPr>
                          <w:t>Post.</w:t>
                        </w:r>
                      </w:p>
                    </w:tc>
                    <w:tc>
                      <w:tcPr>
                        <w:tcW w:w="1452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14579" w:rsidRDefault="00114579">
                        <w:pPr>
                          <w:ind w:left="548" w:right="534"/>
                          <w:jc w:val="center"/>
                        </w:pPr>
                        <w:r>
                          <w:rPr>
                            <w:b/>
                            <w:w w:val="99"/>
                          </w:rPr>
                          <w:t>Dr.</w:t>
                        </w:r>
                      </w:p>
                    </w:tc>
                    <w:tc>
                      <w:tcPr>
                        <w:tcW w:w="1452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14579" w:rsidRDefault="00114579">
                        <w:pPr>
                          <w:ind w:left="548" w:right="534"/>
                          <w:jc w:val="center"/>
                        </w:pPr>
                        <w:r>
                          <w:rPr>
                            <w:b/>
                            <w:w w:val="99"/>
                          </w:rPr>
                          <w:t>Cr.</w:t>
                        </w:r>
                      </w:p>
                    </w:tc>
                    <w:tc>
                      <w:tcPr>
                        <w:tcW w:w="2772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1103" w:right="1087"/>
                          <w:jc w:val="center"/>
                        </w:pPr>
                        <w:proofErr w:type="spellStart"/>
                        <w:r>
                          <w:rPr>
                            <w:b/>
                            <w:w w:val="99"/>
                          </w:rPr>
                          <w:t>Saldo</w:t>
                        </w:r>
                        <w:proofErr w:type="spellEnd"/>
                      </w:p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2548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515" w:right="501"/>
                          <w:jc w:val="center"/>
                        </w:pPr>
                        <w:r>
                          <w:rPr>
                            <w:b/>
                            <w:w w:val="99"/>
                          </w:rPr>
                          <w:t>Dr.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515" w:right="501"/>
                          <w:jc w:val="center"/>
                        </w:pPr>
                        <w:r>
                          <w:rPr>
                            <w:b/>
                            <w:w w:val="99"/>
                          </w:rPr>
                          <w:t>Cr.</w:t>
                        </w:r>
                      </w:p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Pr="00750855" w:rsidRDefault="00114579" w:rsidP="005C51F2">
                        <w:pPr>
                          <w:spacing w:line="220" w:lineRule="exact"/>
                          <w:ind w:left="405" w:right="-26"/>
                          <w:rPr>
                            <w:lang w:val="id-ID"/>
                          </w:rPr>
                        </w:pPr>
                      </w:p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273" w:right="-27"/>
                        </w:pPr>
                      </w:p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24"/>
                        </w:pPr>
                      </w:p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before="6"/>
                          <w:ind w:left="162" w:right="148"/>
                          <w:jc w:val="center"/>
                          <w:rPr>
                            <w:rFonts w:ascii="Wingdings" w:eastAsia="Wingdings" w:hAnsi="Wingdings" w:cs="Wingdings"/>
                          </w:rPr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830"/>
                        </w:pPr>
                      </w:p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305" w:right="-26"/>
                        </w:pPr>
                      </w:p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90"/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896"/>
                        </w:pPr>
                      </w:p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right="289"/>
                          <w:jc w:val="right"/>
                        </w:pPr>
                      </w:p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305" w:right="-26"/>
                        </w:pPr>
                      </w:p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90"/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896"/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830"/>
                        </w:pPr>
                      </w:p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305" w:right="-26"/>
                        </w:pPr>
                      </w:p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90"/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896"/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830"/>
                        </w:pPr>
                      </w:p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</w:tr>
                  <w:tr w:rsidR="00114579" w:rsidTr="003A70B6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305" w:right="-26"/>
                        </w:pPr>
                      </w:p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24"/>
                        </w:pPr>
                      </w:p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91"/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896"/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:rsidR="00114579" w:rsidRDefault="00114579">
                        <w:pPr>
                          <w:spacing w:line="220" w:lineRule="exact"/>
                          <w:ind w:left="830"/>
                        </w:pPr>
                      </w:p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</w:tr>
                </w:tbl>
                <w:p w:rsidR="00114579" w:rsidRDefault="00114579"/>
              </w:txbxContent>
            </v:textbox>
            <w10:wrap anchorx="page"/>
          </v:shape>
        </w:pict>
      </w:r>
      <w:proofErr w:type="gramStart"/>
      <w:r w:rsidR="005D3A01">
        <w:rPr>
          <w:b/>
          <w:position w:val="-1"/>
        </w:rPr>
        <w:t>PIUTANG</w:t>
      </w:r>
      <w:r w:rsidR="00CB71B5">
        <w:rPr>
          <w:b/>
          <w:position w:val="-1"/>
          <w:lang w:val="id-ID"/>
        </w:rPr>
        <w:t xml:space="preserve">  </w:t>
      </w:r>
      <w:r w:rsidR="005D3A01">
        <w:rPr>
          <w:b/>
          <w:position w:val="-1"/>
        </w:rPr>
        <w:t>USAHA</w:t>
      </w:r>
      <w:proofErr w:type="gramEnd"/>
      <w:r w:rsidR="005D3A01">
        <w:rPr>
          <w:b/>
          <w:position w:val="-1"/>
        </w:rPr>
        <w:t xml:space="preserve">                                                                                                                                                    </w:t>
      </w:r>
    </w:p>
    <w:p w:rsidR="00C43699" w:rsidRDefault="00C43699">
      <w:pPr>
        <w:spacing w:before="8" w:line="100" w:lineRule="exact"/>
        <w:rPr>
          <w:sz w:val="10"/>
          <w:szCs w:val="10"/>
        </w:rPr>
      </w:pPr>
    </w:p>
    <w:p w:rsidR="00C43699" w:rsidRDefault="00C43699">
      <w:pPr>
        <w:spacing w:line="200" w:lineRule="exact"/>
      </w:pPr>
    </w:p>
    <w:p w:rsidR="00C43699" w:rsidRDefault="00C43699">
      <w:pPr>
        <w:spacing w:line="200" w:lineRule="exact"/>
      </w:pPr>
    </w:p>
    <w:p w:rsidR="00C43699" w:rsidRDefault="005D3A01">
      <w:pPr>
        <w:spacing w:before="33"/>
        <w:ind w:left="215"/>
      </w:pPr>
      <w:r>
        <w:t>1</w:t>
      </w:r>
    </w:p>
    <w:p w:rsidR="00C43699" w:rsidRDefault="005D3A01">
      <w:pPr>
        <w:spacing w:before="25"/>
        <w:ind w:left="215"/>
      </w:pPr>
      <w:r>
        <w:rPr>
          <w:b/>
        </w:rPr>
        <w:t>2</w:t>
      </w:r>
    </w:p>
    <w:p w:rsidR="00C43699" w:rsidRDefault="005D3A01">
      <w:pPr>
        <w:spacing w:before="25"/>
        <w:ind w:left="215"/>
      </w:pPr>
      <w:r>
        <w:t>3</w:t>
      </w:r>
    </w:p>
    <w:p w:rsidR="00C43699" w:rsidRDefault="005D3A01">
      <w:pPr>
        <w:spacing w:before="25"/>
        <w:ind w:left="215"/>
      </w:pPr>
      <w:r>
        <w:t>4</w:t>
      </w:r>
    </w:p>
    <w:p w:rsidR="00C43699" w:rsidRDefault="005D3A01">
      <w:pPr>
        <w:spacing w:before="25"/>
        <w:ind w:left="215"/>
      </w:pPr>
      <w:r>
        <w:t>5</w:t>
      </w:r>
    </w:p>
    <w:p w:rsidR="00C43699" w:rsidRDefault="005D3A01">
      <w:pPr>
        <w:spacing w:before="25"/>
        <w:ind w:left="215"/>
      </w:pPr>
      <w:r>
        <w:t>6</w:t>
      </w:r>
    </w:p>
    <w:p w:rsidR="00C43699" w:rsidRDefault="005D3A01">
      <w:pPr>
        <w:spacing w:before="25"/>
        <w:ind w:left="215"/>
      </w:pPr>
      <w:r>
        <w:t>7</w:t>
      </w:r>
    </w:p>
    <w:p w:rsidR="00C43699" w:rsidRDefault="005D3A01">
      <w:pPr>
        <w:spacing w:before="25" w:line="220" w:lineRule="exact"/>
        <w:ind w:left="215"/>
      </w:pPr>
      <w:r>
        <w:rPr>
          <w:position w:val="-1"/>
        </w:rPr>
        <w:t>8</w:t>
      </w:r>
    </w:p>
    <w:p w:rsidR="00C43699" w:rsidRDefault="00C43699">
      <w:pPr>
        <w:spacing w:before="12" w:line="240" w:lineRule="exact"/>
        <w:rPr>
          <w:sz w:val="24"/>
          <w:szCs w:val="24"/>
        </w:rPr>
      </w:pPr>
    </w:p>
    <w:p w:rsidR="00C43699" w:rsidRDefault="000A4AFA">
      <w:pPr>
        <w:spacing w:before="33" w:line="220" w:lineRule="exact"/>
        <w:ind w:left="381"/>
      </w:pPr>
      <w:r w:rsidRPr="000A4AFA">
        <w:pict>
          <v:shape id="_x0000_s1048" type="#_x0000_t202" style="position:absolute;left:0;text-align:left;margin-left:79.95pt;margin-top:13.2pt;width:482.85pt;height:103.9pt;z-index:-444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845"/>
                    <w:gridCol w:w="2548"/>
                    <w:gridCol w:w="554"/>
                    <w:gridCol w:w="1452"/>
                    <w:gridCol w:w="1452"/>
                    <w:gridCol w:w="1386"/>
                    <w:gridCol w:w="1386"/>
                  </w:tblGrid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14579" w:rsidRDefault="00114579">
                        <w:pPr>
                          <w:ind w:left="72"/>
                        </w:pPr>
                        <w:proofErr w:type="spellStart"/>
                        <w:r>
                          <w:rPr>
                            <w:b/>
                          </w:rPr>
                          <w:t>Tanggal</w:t>
                        </w:r>
                        <w:proofErr w:type="spellEnd"/>
                      </w:p>
                    </w:tc>
                    <w:tc>
                      <w:tcPr>
                        <w:tcW w:w="2548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14579" w:rsidRDefault="00114579">
                        <w:pPr>
                          <w:ind w:left="938" w:right="924"/>
                          <w:jc w:val="center"/>
                        </w:pPr>
                        <w:proofErr w:type="spellStart"/>
                        <w:r>
                          <w:rPr>
                            <w:b/>
                            <w:w w:val="99"/>
                          </w:rPr>
                          <w:t>Uraian</w:t>
                        </w:r>
                        <w:proofErr w:type="spellEnd"/>
                      </w:p>
                    </w:tc>
                    <w:tc>
                      <w:tcPr>
                        <w:tcW w:w="554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101"/>
                        </w:pPr>
                        <w:r>
                          <w:rPr>
                            <w:b/>
                          </w:rPr>
                          <w:t>Ref.</w:t>
                        </w:r>
                      </w:p>
                      <w:p w:rsidR="00114579" w:rsidRDefault="00114579">
                        <w:pPr>
                          <w:spacing w:before="25"/>
                          <w:ind w:left="69"/>
                        </w:pPr>
                        <w:r>
                          <w:rPr>
                            <w:b/>
                          </w:rPr>
                          <w:t>Post.</w:t>
                        </w:r>
                      </w:p>
                    </w:tc>
                    <w:tc>
                      <w:tcPr>
                        <w:tcW w:w="1452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14579" w:rsidRDefault="00114579">
                        <w:pPr>
                          <w:ind w:left="548" w:right="534"/>
                          <w:jc w:val="center"/>
                        </w:pPr>
                        <w:r>
                          <w:rPr>
                            <w:b/>
                            <w:w w:val="99"/>
                          </w:rPr>
                          <w:t>Dr.</w:t>
                        </w:r>
                      </w:p>
                    </w:tc>
                    <w:tc>
                      <w:tcPr>
                        <w:tcW w:w="1452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14579" w:rsidRDefault="00114579">
                        <w:pPr>
                          <w:ind w:left="548" w:right="534"/>
                          <w:jc w:val="center"/>
                        </w:pPr>
                        <w:r>
                          <w:rPr>
                            <w:b/>
                            <w:w w:val="99"/>
                          </w:rPr>
                          <w:t>Cr.</w:t>
                        </w:r>
                      </w:p>
                    </w:tc>
                    <w:tc>
                      <w:tcPr>
                        <w:tcW w:w="2772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1103" w:right="1086"/>
                          <w:jc w:val="center"/>
                        </w:pPr>
                        <w:proofErr w:type="spellStart"/>
                        <w:r>
                          <w:rPr>
                            <w:b/>
                            <w:w w:val="99"/>
                          </w:rPr>
                          <w:t>Saldo</w:t>
                        </w:r>
                        <w:proofErr w:type="spellEnd"/>
                      </w:p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2548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515" w:right="501"/>
                          <w:jc w:val="center"/>
                        </w:pPr>
                        <w:r>
                          <w:rPr>
                            <w:b/>
                            <w:w w:val="99"/>
                          </w:rPr>
                          <w:t>Dr.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515" w:right="501"/>
                          <w:jc w:val="center"/>
                        </w:pPr>
                        <w:r>
                          <w:rPr>
                            <w:b/>
                            <w:w w:val="99"/>
                          </w:rPr>
                          <w:t>Cr.</w:t>
                        </w:r>
                      </w:p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Pr="00750855" w:rsidRDefault="00114579" w:rsidP="005C51F2">
                        <w:pPr>
                          <w:spacing w:line="220" w:lineRule="exact"/>
                          <w:ind w:left="405" w:right="-26"/>
                          <w:rPr>
                            <w:lang w:val="id-ID"/>
                          </w:rPr>
                        </w:pPr>
                      </w:p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273" w:right="-27"/>
                        </w:pPr>
                      </w:p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24"/>
                        </w:pPr>
                      </w:p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before="6"/>
                          <w:ind w:left="162" w:right="148"/>
                          <w:jc w:val="center"/>
                          <w:rPr>
                            <w:rFonts w:ascii="Wingdings" w:eastAsia="Wingdings" w:hAnsi="Wingdings" w:cs="Wingdings"/>
                          </w:rPr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right="90"/>
                          <w:jc w:val="right"/>
                        </w:pPr>
                      </w:p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305" w:right="-26"/>
                        </w:pPr>
                      </w:p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90"/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right="90"/>
                          <w:jc w:val="right"/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right="90"/>
                          <w:jc w:val="right"/>
                        </w:pPr>
                      </w:p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</w:tr>
                  <w:tr w:rsidR="00114579" w:rsidTr="003A70B6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305" w:right="-26"/>
                        </w:pPr>
                      </w:p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24"/>
                        </w:pPr>
                      </w:p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90"/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:rsidR="00114579" w:rsidRDefault="00114579">
                        <w:pPr>
                          <w:spacing w:line="220" w:lineRule="exact"/>
                          <w:ind w:right="90"/>
                          <w:jc w:val="right"/>
                        </w:pPr>
                      </w:p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:rsidR="00114579" w:rsidRDefault="00114579">
                        <w:pPr>
                          <w:spacing w:line="220" w:lineRule="exact"/>
                          <w:ind w:right="90"/>
                          <w:jc w:val="right"/>
                        </w:pPr>
                      </w:p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</w:tr>
                </w:tbl>
                <w:p w:rsidR="00114579" w:rsidRDefault="00114579"/>
              </w:txbxContent>
            </v:textbox>
            <w10:wrap anchorx="page"/>
          </v:shape>
        </w:pict>
      </w:r>
      <w:r w:rsidR="00CB71B5">
        <w:rPr>
          <w:b/>
          <w:position w:val="-1"/>
          <w:lang w:val="id-ID"/>
        </w:rPr>
        <w:t>PERLENGKAPAN (</w:t>
      </w:r>
      <w:r w:rsidR="00D52E2A">
        <w:rPr>
          <w:b/>
          <w:position w:val="-1"/>
        </w:rPr>
        <w:t>BAH</w:t>
      </w:r>
      <w:r w:rsidR="005D3A01">
        <w:rPr>
          <w:b/>
          <w:position w:val="-1"/>
        </w:rPr>
        <w:t>AN</w:t>
      </w:r>
      <w:r w:rsidR="00CB71B5">
        <w:rPr>
          <w:b/>
          <w:position w:val="-1"/>
          <w:lang w:val="id-ID"/>
        </w:rPr>
        <w:t xml:space="preserve"> </w:t>
      </w:r>
      <w:r w:rsidR="005D3A01">
        <w:rPr>
          <w:b/>
          <w:position w:val="-1"/>
        </w:rPr>
        <w:t>HABIS</w:t>
      </w:r>
      <w:r w:rsidR="00CB71B5">
        <w:rPr>
          <w:b/>
          <w:position w:val="-1"/>
          <w:lang w:val="id-ID"/>
        </w:rPr>
        <w:t xml:space="preserve"> </w:t>
      </w:r>
      <w:r w:rsidR="00D52E2A">
        <w:rPr>
          <w:b/>
          <w:position w:val="-1"/>
        </w:rPr>
        <w:t>PAKAI</w:t>
      </w:r>
      <w:r w:rsidR="00CB71B5">
        <w:rPr>
          <w:b/>
          <w:position w:val="-1"/>
          <w:lang w:val="id-ID"/>
        </w:rPr>
        <w:t>)</w:t>
      </w:r>
      <w:r w:rsidR="00D52E2A">
        <w:rPr>
          <w:b/>
          <w:position w:val="-1"/>
        </w:rPr>
        <w:tab/>
      </w:r>
      <w:r w:rsidR="00D52E2A">
        <w:rPr>
          <w:b/>
          <w:position w:val="-1"/>
        </w:rPr>
        <w:tab/>
      </w:r>
      <w:r w:rsidR="00D52E2A">
        <w:rPr>
          <w:b/>
          <w:position w:val="-1"/>
        </w:rPr>
        <w:tab/>
      </w:r>
      <w:r w:rsidR="00085336">
        <w:rPr>
          <w:b/>
          <w:position w:val="-1"/>
          <w:lang w:val="id-ID"/>
        </w:rPr>
        <w:tab/>
      </w:r>
      <w:r w:rsidR="00085336">
        <w:rPr>
          <w:b/>
          <w:position w:val="-1"/>
          <w:lang w:val="id-ID"/>
        </w:rPr>
        <w:tab/>
      </w:r>
      <w:r w:rsidR="00085336">
        <w:rPr>
          <w:b/>
          <w:position w:val="-1"/>
          <w:lang w:val="id-ID"/>
        </w:rPr>
        <w:tab/>
      </w:r>
      <w:r w:rsidR="00085336">
        <w:rPr>
          <w:b/>
          <w:position w:val="-1"/>
          <w:lang w:val="id-ID"/>
        </w:rPr>
        <w:tab/>
      </w:r>
      <w:r w:rsidR="00085336">
        <w:rPr>
          <w:b/>
          <w:position w:val="-1"/>
          <w:lang w:val="id-ID"/>
        </w:rPr>
        <w:tab/>
      </w:r>
      <w:r w:rsidR="00085336">
        <w:rPr>
          <w:b/>
          <w:position w:val="-1"/>
          <w:lang w:val="id-ID"/>
        </w:rPr>
        <w:tab/>
      </w:r>
      <w:r w:rsidR="00085336">
        <w:rPr>
          <w:b/>
          <w:position w:val="-1"/>
          <w:lang w:val="id-ID"/>
        </w:rPr>
        <w:tab/>
      </w:r>
    </w:p>
    <w:p w:rsidR="00C43699" w:rsidRDefault="00C43699">
      <w:pPr>
        <w:spacing w:before="8" w:line="100" w:lineRule="exact"/>
        <w:rPr>
          <w:sz w:val="10"/>
          <w:szCs w:val="10"/>
        </w:rPr>
      </w:pPr>
    </w:p>
    <w:p w:rsidR="00C43699" w:rsidRDefault="00C43699">
      <w:pPr>
        <w:spacing w:line="200" w:lineRule="exact"/>
      </w:pPr>
    </w:p>
    <w:p w:rsidR="00C43699" w:rsidRDefault="00C43699">
      <w:pPr>
        <w:spacing w:line="200" w:lineRule="exact"/>
      </w:pPr>
    </w:p>
    <w:p w:rsidR="00C43699" w:rsidRDefault="005D3A01">
      <w:pPr>
        <w:spacing w:before="33"/>
        <w:ind w:left="215"/>
      </w:pPr>
      <w:r>
        <w:t>1</w:t>
      </w:r>
    </w:p>
    <w:p w:rsidR="00C43699" w:rsidRDefault="005D3A01">
      <w:pPr>
        <w:spacing w:before="25"/>
        <w:ind w:left="215"/>
      </w:pPr>
      <w:r>
        <w:rPr>
          <w:b/>
        </w:rPr>
        <w:t>2</w:t>
      </w:r>
    </w:p>
    <w:p w:rsidR="00C43699" w:rsidRDefault="005D3A01">
      <w:pPr>
        <w:spacing w:before="25"/>
        <w:ind w:left="215"/>
      </w:pPr>
      <w:r>
        <w:t>3</w:t>
      </w:r>
    </w:p>
    <w:p w:rsidR="00C43699" w:rsidRDefault="005D3A01">
      <w:pPr>
        <w:spacing w:before="25"/>
        <w:ind w:left="215"/>
      </w:pPr>
      <w:r>
        <w:t>4</w:t>
      </w:r>
    </w:p>
    <w:p w:rsidR="00C43699" w:rsidRDefault="005D3A01">
      <w:pPr>
        <w:spacing w:before="25"/>
        <w:ind w:left="215"/>
      </w:pPr>
      <w:r>
        <w:t>5</w:t>
      </w:r>
    </w:p>
    <w:p w:rsidR="00C43699" w:rsidRDefault="005D3A01">
      <w:pPr>
        <w:spacing w:before="25" w:line="220" w:lineRule="exact"/>
        <w:ind w:left="215"/>
      </w:pPr>
      <w:r>
        <w:rPr>
          <w:position w:val="-1"/>
        </w:rPr>
        <w:t>6</w:t>
      </w:r>
    </w:p>
    <w:p w:rsidR="00C43699" w:rsidRDefault="00C43699">
      <w:pPr>
        <w:spacing w:before="12" w:line="240" w:lineRule="exact"/>
        <w:rPr>
          <w:sz w:val="24"/>
          <w:szCs w:val="24"/>
        </w:rPr>
      </w:pPr>
    </w:p>
    <w:p w:rsidR="00C43699" w:rsidRDefault="00D52E2A">
      <w:pPr>
        <w:spacing w:before="33" w:line="220" w:lineRule="exact"/>
        <w:ind w:left="380"/>
      </w:pPr>
      <w:r>
        <w:rPr>
          <w:b/>
          <w:position w:val="-1"/>
        </w:rPr>
        <w:t>ASURANSI</w:t>
      </w:r>
      <w:r w:rsidR="00CB71B5">
        <w:rPr>
          <w:b/>
          <w:position w:val="-1"/>
          <w:lang w:val="id-ID"/>
        </w:rPr>
        <w:t xml:space="preserve"> </w:t>
      </w:r>
      <w:r w:rsidR="005D3A01">
        <w:rPr>
          <w:b/>
          <w:position w:val="-1"/>
        </w:rPr>
        <w:t>DIBAYAR</w:t>
      </w:r>
      <w:r w:rsidR="00CB71B5">
        <w:rPr>
          <w:b/>
          <w:position w:val="-1"/>
          <w:lang w:val="id-ID"/>
        </w:rPr>
        <w:t xml:space="preserve"> </w:t>
      </w:r>
      <w:r w:rsidR="005D3A01">
        <w:rPr>
          <w:b/>
          <w:position w:val="-1"/>
        </w:rPr>
        <w:t>DI</w:t>
      </w:r>
      <w:r w:rsidR="00CB71B5">
        <w:rPr>
          <w:b/>
          <w:position w:val="-1"/>
          <w:lang w:val="id-ID"/>
        </w:rPr>
        <w:t xml:space="preserve"> </w:t>
      </w:r>
      <w:r w:rsidR="005D3A01">
        <w:rPr>
          <w:b/>
          <w:position w:val="-1"/>
        </w:rPr>
        <w:t xml:space="preserve">MUKA     </w:t>
      </w:r>
      <w:r>
        <w:rPr>
          <w:b/>
          <w:position w:val="-1"/>
        </w:rPr>
        <w:tab/>
      </w:r>
      <w:r>
        <w:rPr>
          <w:b/>
          <w:position w:val="-1"/>
        </w:rPr>
        <w:tab/>
      </w:r>
      <w:r w:rsidR="00085336">
        <w:rPr>
          <w:b/>
          <w:position w:val="-1"/>
          <w:lang w:val="id-ID"/>
        </w:rPr>
        <w:tab/>
      </w:r>
      <w:r w:rsidR="00085336">
        <w:rPr>
          <w:b/>
          <w:position w:val="-1"/>
          <w:lang w:val="id-ID"/>
        </w:rPr>
        <w:tab/>
      </w:r>
      <w:r w:rsidR="00085336">
        <w:rPr>
          <w:b/>
          <w:position w:val="-1"/>
          <w:lang w:val="id-ID"/>
        </w:rPr>
        <w:tab/>
      </w:r>
      <w:r w:rsidR="00085336">
        <w:rPr>
          <w:b/>
          <w:position w:val="-1"/>
          <w:lang w:val="id-ID"/>
        </w:rPr>
        <w:tab/>
      </w:r>
      <w:r w:rsidR="00085336">
        <w:rPr>
          <w:b/>
          <w:position w:val="-1"/>
          <w:lang w:val="id-ID"/>
        </w:rPr>
        <w:tab/>
      </w:r>
      <w:r w:rsidR="00085336">
        <w:rPr>
          <w:b/>
          <w:position w:val="-1"/>
          <w:lang w:val="id-ID"/>
        </w:rPr>
        <w:tab/>
      </w:r>
      <w:r w:rsidR="00085336">
        <w:rPr>
          <w:b/>
          <w:position w:val="-1"/>
          <w:lang w:val="id-ID"/>
        </w:rPr>
        <w:tab/>
      </w:r>
    </w:p>
    <w:p w:rsidR="00C43699" w:rsidRDefault="00C43699">
      <w:pPr>
        <w:spacing w:before="8" w:line="100" w:lineRule="exact"/>
        <w:rPr>
          <w:sz w:val="10"/>
          <w:szCs w:val="10"/>
        </w:rPr>
      </w:pPr>
    </w:p>
    <w:p w:rsidR="00C43699" w:rsidRDefault="00C43699">
      <w:pPr>
        <w:spacing w:line="200" w:lineRule="exact"/>
      </w:pPr>
    </w:p>
    <w:p w:rsidR="00C43699" w:rsidRDefault="00C43699">
      <w:pPr>
        <w:spacing w:line="200" w:lineRule="exact"/>
      </w:pPr>
    </w:p>
    <w:p w:rsidR="00C43699" w:rsidRDefault="005D3A01">
      <w:pPr>
        <w:spacing w:before="33"/>
        <w:ind w:left="215"/>
      </w:pPr>
      <w:r>
        <w:t>1</w:t>
      </w:r>
    </w:p>
    <w:p w:rsidR="00C43699" w:rsidRDefault="005D3A01">
      <w:pPr>
        <w:spacing w:before="25"/>
        <w:ind w:left="215"/>
      </w:pPr>
      <w:r>
        <w:t>2</w:t>
      </w:r>
    </w:p>
    <w:p w:rsidR="00C43699" w:rsidRDefault="005D3A01">
      <w:pPr>
        <w:spacing w:before="25"/>
        <w:ind w:left="215"/>
      </w:pPr>
      <w:r>
        <w:t>3</w:t>
      </w:r>
    </w:p>
    <w:p w:rsidR="00C43699" w:rsidRDefault="005D3A01">
      <w:pPr>
        <w:spacing w:before="25"/>
        <w:ind w:left="215"/>
      </w:pPr>
      <w:r>
        <w:t>4</w:t>
      </w:r>
    </w:p>
    <w:p w:rsidR="00C43699" w:rsidRDefault="005D3A01">
      <w:pPr>
        <w:spacing w:before="25"/>
        <w:ind w:left="215"/>
      </w:pPr>
      <w:r>
        <w:t>5</w:t>
      </w:r>
    </w:p>
    <w:p w:rsidR="00C43699" w:rsidRDefault="000A4AFA">
      <w:pPr>
        <w:spacing w:before="25"/>
        <w:ind w:left="215"/>
        <w:sectPr w:rsidR="00C43699">
          <w:headerReference w:type="default" r:id="rId7"/>
          <w:pgSz w:w="12240" w:h="18720"/>
          <w:pgMar w:top="1260" w:right="900" w:bottom="280" w:left="1260" w:header="1061" w:footer="0" w:gutter="0"/>
          <w:cols w:space="720"/>
        </w:sectPr>
      </w:pPr>
      <w:r w:rsidRPr="000A4AFA">
        <w:pict>
          <v:shape id="_x0000_s1047" type="#_x0000_t202" style="position:absolute;left:0;text-align:left;margin-left:79.95pt;margin-top:-89.45pt;width:482.85pt;height:103.9pt;z-index:-444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845"/>
                    <w:gridCol w:w="2548"/>
                    <w:gridCol w:w="554"/>
                    <w:gridCol w:w="1452"/>
                    <w:gridCol w:w="1452"/>
                    <w:gridCol w:w="1386"/>
                    <w:gridCol w:w="1386"/>
                  </w:tblGrid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14579" w:rsidRDefault="00114579">
                        <w:pPr>
                          <w:ind w:left="72"/>
                        </w:pPr>
                        <w:proofErr w:type="spellStart"/>
                        <w:r>
                          <w:rPr>
                            <w:b/>
                          </w:rPr>
                          <w:t>Tanggal</w:t>
                        </w:r>
                        <w:proofErr w:type="spellEnd"/>
                      </w:p>
                    </w:tc>
                    <w:tc>
                      <w:tcPr>
                        <w:tcW w:w="2548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14579" w:rsidRDefault="00114579">
                        <w:pPr>
                          <w:ind w:left="938" w:right="924"/>
                          <w:jc w:val="center"/>
                        </w:pPr>
                        <w:proofErr w:type="spellStart"/>
                        <w:r>
                          <w:rPr>
                            <w:b/>
                            <w:w w:val="99"/>
                          </w:rPr>
                          <w:t>Uraian</w:t>
                        </w:r>
                        <w:proofErr w:type="spellEnd"/>
                      </w:p>
                    </w:tc>
                    <w:tc>
                      <w:tcPr>
                        <w:tcW w:w="554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101"/>
                        </w:pPr>
                        <w:r>
                          <w:rPr>
                            <w:b/>
                          </w:rPr>
                          <w:t>Ref.</w:t>
                        </w:r>
                      </w:p>
                      <w:p w:rsidR="00114579" w:rsidRDefault="00114579">
                        <w:pPr>
                          <w:spacing w:before="25"/>
                          <w:ind w:left="69"/>
                        </w:pPr>
                        <w:r>
                          <w:rPr>
                            <w:b/>
                          </w:rPr>
                          <w:t>Post.</w:t>
                        </w:r>
                      </w:p>
                    </w:tc>
                    <w:tc>
                      <w:tcPr>
                        <w:tcW w:w="1452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14579" w:rsidRDefault="00114579">
                        <w:pPr>
                          <w:ind w:left="548" w:right="534"/>
                          <w:jc w:val="center"/>
                        </w:pPr>
                        <w:r>
                          <w:rPr>
                            <w:b/>
                            <w:w w:val="99"/>
                          </w:rPr>
                          <w:t>Dr.</w:t>
                        </w:r>
                      </w:p>
                    </w:tc>
                    <w:tc>
                      <w:tcPr>
                        <w:tcW w:w="1452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14579" w:rsidRDefault="00114579">
                        <w:pPr>
                          <w:ind w:left="548" w:right="534"/>
                          <w:jc w:val="center"/>
                        </w:pPr>
                        <w:r>
                          <w:rPr>
                            <w:b/>
                            <w:w w:val="99"/>
                          </w:rPr>
                          <w:t>Cr.</w:t>
                        </w:r>
                      </w:p>
                    </w:tc>
                    <w:tc>
                      <w:tcPr>
                        <w:tcW w:w="2772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1103" w:right="1087"/>
                          <w:jc w:val="center"/>
                        </w:pPr>
                        <w:proofErr w:type="spellStart"/>
                        <w:r>
                          <w:rPr>
                            <w:b/>
                            <w:w w:val="99"/>
                          </w:rPr>
                          <w:t>Saldo</w:t>
                        </w:r>
                        <w:proofErr w:type="spellEnd"/>
                      </w:p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2548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515" w:right="502"/>
                          <w:jc w:val="center"/>
                        </w:pPr>
                        <w:r>
                          <w:rPr>
                            <w:b/>
                            <w:w w:val="99"/>
                          </w:rPr>
                          <w:t>Dr.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515" w:right="502"/>
                          <w:jc w:val="center"/>
                        </w:pPr>
                        <w:r>
                          <w:rPr>
                            <w:b/>
                            <w:w w:val="99"/>
                          </w:rPr>
                          <w:t>Cr.</w:t>
                        </w:r>
                      </w:p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Pr="00750855" w:rsidRDefault="00114579" w:rsidP="005C51F2">
                        <w:pPr>
                          <w:spacing w:line="220" w:lineRule="exact"/>
                          <w:ind w:left="405" w:right="-26"/>
                          <w:rPr>
                            <w:lang w:val="id-ID"/>
                          </w:rPr>
                        </w:pPr>
                      </w:p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305" w:right="-26"/>
                        </w:pPr>
                      </w:p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90"/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895"/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829"/>
                        </w:pPr>
                      </w:p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</w:tr>
                  <w:tr w:rsidR="00114579" w:rsidTr="003A70B6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305" w:right="-26"/>
                        </w:pPr>
                      </w:p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24"/>
                        </w:pPr>
                      </w:p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90"/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right="90"/>
                          <w:jc w:val="right"/>
                        </w:pPr>
                      </w:p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:rsidR="00114579" w:rsidRDefault="00114579">
                        <w:pPr>
                          <w:spacing w:line="220" w:lineRule="exact"/>
                          <w:ind w:left="829"/>
                        </w:pPr>
                      </w:p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</w:tr>
                  <w:tr w:rsidR="00114579" w:rsidTr="003A70B6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</w:tr>
                </w:tbl>
                <w:p w:rsidR="00114579" w:rsidRDefault="00114579"/>
              </w:txbxContent>
            </v:textbox>
            <w10:wrap anchorx="page"/>
          </v:shape>
        </w:pict>
      </w:r>
      <w:r w:rsidR="005D3A01">
        <w:t>6</w:t>
      </w:r>
    </w:p>
    <w:p w:rsidR="00C43699" w:rsidRDefault="00C43699">
      <w:pPr>
        <w:spacing w:before="8" w:line="100" w:lineRule="exact"/>
        <w:rPr>
          <w:sz w:val="10"/>
          <w:szCs w:val="10"/>
        </w:rPr>
      </w:pPr>
    </w:p>
    <w:p w:rsidR="00C43699" w:rsidRDefault="00C43699">
      <w:pPr>
        <w:spacing w:line="200" w:lineRule="exact"/>
      </w:pPr>
    </w:p>
    <w:p w:rsidR="00C43699" w:rsidRDefault="00C43699">
      <w:pPr>
        <w:spacing w:line="200" w:lineRule="exact"/>
      </w:pPr>
    </w:p>
    <w:p w:rsidR="00C43699" w:rsidRDefault="005D3A01">
      <w:pPr>
        <w:spacing w:before="33"/>
        <w:ind w:left="115"/>
      </w:pPr>
      <w:r>
        <w:t>1</w:t>
      </w:r>
    </w:p>
    <w:p w:rsidR="00C43699" w:rsidRDefault="005D3A01">
      <w:pPr>
        <w:spacing w:before="25"/>
        <w:ind w:left="115"/>
      </w:pPr>
      <w:r>
        <w:t>2</w:t>
      </w:r>
    </w:p>
    <w:p w:rsidR="00C43699" w:rsidRDefault="005D3A01">
      <w:pPr>
        <w:spacing w:before="25"/>
        <w:ind w:left="115"/>
      </w:pPr>
      <w:r>
        <w:t>3</w:t>
      </w:r>
    </w:p>
    <w:p w:rsidR="00C43699" w:rsidRDefault="005D3A01">
      <w:pPr>
        <w:spacing w:before="25"/>
        <w:ind w:left="115"/>
      </w:pPr>
      <w:r>
        <w:t>4</w:t>
      </w:r>
    </w:p>
    <w:p w:rsidR="00C43699" w:rsidRDefault="005D3A01">
      <w:pPr>
        <w:spacing w:before="25"/>
        <w:ind w:left="115"/>
      </w:pPr>
      <w:r>
        <w:t>5</w:t>
      </w:r>
    </w:p>
    <w:p w:rsidR="00C43699" w:rsidRDefault="000A4AFA">
      <w:pPr>
        <w:spacing w:before="25" w:line="220" w:lineRule="exact"/>
        <w:ind w:left="115"/>
      </w:pPr>
      <w:r w:rsidRPr="000A4AFA">
        <w:pict>
          <v:shape id="_x0000_s1046" type="#_x0000_t202" style="position:absolute;left:0;text-align:left;margin-left:79.95pt;margin-top:-89.45pt;width:482.85pt;height:103.9pt;z-index:-444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845"/>
                    <w:gridCol w:w="2548"/>
                    <w:gridCol w:w="554"/>
                    <w:gridCol w:w="1452"/>
                    <w:gridCol w:w="1452"/>
                    <w:gridCol w:w="1386"/>
                    <w:gridCol w:w="1386"/>
                  </w:tblGrid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14579" w:rsidRDefault="00114579">
                        <w:pPr>
                          <w:ind w:left="72"/>
                        </w:pPr>
                        <w:proofErr w:type="spellStart"/>
                        <w:r>
                          <w:rPr>
                            <w:b/>
                          </w:rPr>
                          <w:t>Tanggal</w:t>
                        </w:r>
                        <w:proofErr w:type="spellEnd"/>
                      </w:p>
                    </w:tc>
                    <w:tc>
                      <w:tcPr>
                        <w:tcW w:w="2548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14579" w:rsidRDefault="00114579">
                        <w:pPr>
                          <w:ind w:left="939" w:right="924"/>
                          <w:jc w:val="center"/>
                        </w:pPr>
                        <w:proofErr w:type="spellStart"/>
                        <w:r>
                          <w:rPr>
                            <w:b/>
                            <w:w w:val="99"/>
                          </w:rPr>
                          <w:t>Uraian</w:t>
                        </w:r>
                        <w:proofErr w:type="spellEnd"/>
                      </w:p>
                    </w:tc>
                    <w:tc>
                      <w:tcPr>
                        <w:tcW w:w="554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101"/>
                        </w:pPr>
                        <w:r>
                          <w:rPr>
                            <w:b/>
                          </w:rPr>
                          <w:t>Ref.</w:t>
                        </w:r>
                      </w:p>
                      <w:p w:rsidR="00114579" w:rsidRDefault="00114579">
                        <w:pPr>
                          <w:spacing w:before="25"/>
                          <w:ind w:left="69"/>
                        </w:pPr>
                        <w:r>
                          <w:rPr>
                            <w:b/>
                          </w:rPr>
                          <w:t>Post.</w:t>
                        </w:r>
                      </w:p>
                    </w:tc>
                    <w:tc>
                      <w:tcPr>
                        <w:tcW w:w="1452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14579" w:rsidRDefault="00114579">
                        <w:pPr>
                          <w:ind w:left="549" w:right="534"/>
                          <w:jc w:val="center"/>
                        </w:pPr>
                        <w:r>
                          <w:rPr>
                            <w:b/>
                            <w:w w:val="99"/>
                          </w:rPr>
                          <w:t>Dr.</w:t>
                        </w:r>
                      </w:p>
                    </w:tc>
                    <w:tc>
                      <w:tcPr>
                        <w:tcW w:w="1452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14579" w:rsidRDefault="00114579">
                        <w:pPr>
                          <w:ind w:left="549" w:right="534"/>
                          <w:jc w:val="center"/>
                        </w:pPr>
                        <w:r>
                          <w:rPr>
                            <w:b/>
                            <w:w w:val="99"/>
                          </w:rPr>
                          <w:t>Cr.</w:t>
                        </w:r>
                      </w:p>
                    </w:tc>
                    <w:tc>
                      <w:tcPr>
                        <w:tcW w:w="2772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1103" w:right="1086"/>
                          <w:jc w:val="center"/>
                        </w:pPr>
                        <w:proofErr w:type="spellStart"/>
                        <w:r>
                          <w:rPr>
                            <w:b/>
                            <w:w w:val="99"/>
                          </w:rPr>
                          <w:t>Saldo</w:t>
                        </w:r>
                        <w:proofErr w:type="spellEnd"/>
                      </w:p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2548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515" w:right="502"/>
                          <w:jc w:val="center"/>
                        </w:pPr>
                        <w:r>
                          <w:rPr>
                            <w:b/>
                            <w:w w:val="99"/>
                          </w:rPr>
                          <w:t>Dr.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515" w:right="502"/>
                          <w:jc w:val="center"/>
                        </w:pPr>
                        <w:r>
                          <w:rPr>
                            <w:b/>
                            <w:w w:val="99"/>
                          </w:rPr>
                          <w:t>Cr.</w:t>
                        </w:r>
                      </w:p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Pr="00750855" w:rsidRDefault="00114579" w:rsidP="005C51F2">
                        <w:pPr>
                          <w:spacing w:line="220" w:lineRule="exact"/>
                          <w:ind w:left="405" w:right="-26"/>
                          <w:rPr>
                            <w:lang w:val="id-ID"/>
                          </w:rPr>
                        </w:pPr>
                      </w:p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305" w:right="-26"/>
                        </w:pPr>
                      </w:p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24"/>
                        </w:pPr>
                      </w:p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90"/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895"/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829"/>
                        </w:pPr>
                      </w:p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</w:tr>
                </w:tbl>
                <w:p w:rsidR="00114579" w:rsidRDefault="00114579"/>
              </w:txbxContent>
            </v:textbox>
            <w10:wrap anchorx="page"/>
          </v:shape>
        </w:pict>
      </w:r>
      <w:r w:rsidR="005D3A01">
        <w:rPr>
          <w:position w:val="-1"/>
        </w:rPr>
        <w:t>6</w:t>
      </w:r>
    </w:p>
    <w:p w:rsidR="00C43699" w:rsidRDefault="00C43699">
      <w:pPr>
        <w:spacing w:before="12" w:line="240" w:lineRule="exact"/>
        <w:rPr>
          <w:sz w:val="24"/>
          <w:szCs w:val="24"/>
        </w:rPr>
      </w:pPr>
    </w:p>
    <w:p w:rsidR="00C43699" w:rsidRDefault="000A4AFA">
      <w:pPr>
        <w:spacing w:before="33" w:line="220" w:lineRule="exact"/>
        <w:ind w:left="280"/>
      </w:pPr>
      <w:r w:rsidRPr="000A4AFA">
        <w:pict>
          <v:shape id="_x0000_s1045" type="#_x0000_t202" style="position:absolute;left:0;text-align:left;margin-left:79.95pt;margin-top:13.2pt;width:482.85pt;height:103.9pt;z-index:-444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845"/>
                    <w:gridCol w:w="2548"/>
                    <w:gridCol w:w="554"/>
                    <w:gridCol w:w="1452"/>
                    <w:gridCol w:w="1452"/>
                    <w:gridCol w:w="1386"/>
                    <w:gridCol w:w="1386"/>
                  </w:tblGrid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14579" w:rsidRDefault="00114579">
                        <w:pPr>
                          <w:ind w:left="72"/>
                        </w:pPr>
                        <w:proofErr w:type="spellStart"/>
                        <w:r>
                          <w:rPr>
                            <w:b/>
                          </w:rPr>
                          <w:t>Tanggal</w:t>
                        </w:r>
                        <w:proofErr w:type="spellEnd"/>
                      </w:p>
                    </w:tc>
                    <w:tc>
                      <w:tcPr>
                        <w:tcW w:w="2548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14579" w:rsidRDefault="00114579">
                        <w:pPr>
                          <w:ind w:left="939" w:right="924"/>
                          <w:jc w:val="center"/>
                        </w:pPr>
                        <w:proofErr w:type="spellStart"/>
                        <w:r>
                          <w:rPr>
                            <w:b/>
                            <w:w w:val="99"/>
                          </w:rPr>
                          <w:t>Uraian</w:t>
                        </w:r>
                        <w:proofErr w:type="spellEnd"/>
                      </w:p>
                    </w:tc>
                    <w:tc>
                      <w:tcPr>
                        <w:tcW w:w="554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101"/>
                        </w:pPr>
                        <w:r>
                          <w:rPr>
                            <w:b/>
                          </w:rPr>
                          <w:t>Ref.</w:t>
                        </w:r>
                      </w:p>
                      <w:p w:rsidR="00114579" w:rsidRDefault="00114579">
                        <w:pPr>
                          <w:spacing w:before="25"/>
                          <w:ind w:left="69"/>
                        </w:pPr>
                        <w:r>
                          <w:rPr>
                            <w:b/>
                          </w:rPr>
                          <w:t>Post.</w:t>
                        </w:r>
                      </w:p>
                    </w:tc>
                    <w:tc>
                      <w:tcPr>
                        <w:tcW w:w="1452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14579" w:rsidRDefault="00114579">
                        <w:pPr>
                          <w:ind w:left="549" w:right="534"/>
                          <w:jc w:val="center"/>
                        </w:pPr>
                        <w:r>
                          <w:rPr>
                            <w:b/>
                            <w:w w:val="99"/>
                          </w:rPr>
                          <w:t>Dr.</w:t>
                        </w:r>
                      </w:p>
                    </w:tc>
                    <w:tc>
                      <w:tcPr>
                        <w:tcW w:w="1452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14579" w:rsidRDefault="00114579">
                        <w:pPr>
                          <w:ind w:left="549" w:right="534"/>
                          <w:jc w:val="center"/>
                        </w:pPr>
                        <w:r>
                          <w:rPr>
                            <w:b/>
                            <w:w w:val="99"/>
                          </w:rPr>
                          <w:t>Cr.</w:t>
                        </w:r>
                      </w:p>
                    </w:tc>
                    <w:tc>
                      <w:tcPr>
                        <w:tcW w:w="2772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1103" w:right="1086"/>
                          <w:jc w:val="center"/>
                        </w:pPr>
                        <w:proofErr w:type="spellStart"/>
                        <w:r>
                          <w:rPr>
                            <w:b/>
                            <w:w w:val="99"/>
                          </w:rPr>
                          <w:t>Saldo</w:t>
                        </w:r>
                        <w:proofErr w:type="spellEnd"/>
                      </w:p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2548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515" w:right="502"/>
                          <w:jc w:val="center"/>
                        </w:pPr>
                        <w:r>
                          <w:rPr>
                            <w:b/>
                            <w:w w:val="99"/>
                          </w:rPr>
                          <w:t>Dr.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515" w:right="502"/>
                          <w:jc w:val="center"/>
                        </w:pPr>
                        <w:r>
                          <w:rPr>
                            <w:b/>
                            <w:w w:val="99"/>
                          </w:rPr>
                          <w:t>Cr.</w:t>
                        </w:r>
                      </w:p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Pr="00750855" w:rsidRDefault="00114579" w:rsidP="005C51F2">
                        <w:pPr>
                          <w:spacing w:line="220" w:lineRule="exact"/>
                          <w:ind w:left="405" w:right="-26"/>
                          <w:rPr>
                            <w:lang w:val="id-ID"/>
                          </w:rPr>
                        </w:pPr>
                      </w:p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</w:tr>
                  <w:tr w:rsidR="00114579" w:rsidTr="003A70B6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305" w:right="-26"/>
                        </w:pPr>
                      </w:p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24"/>
                        </w:pPr>
                      </w:p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90"/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right="90"/>
                          <w:jc w:val="right"/>
                        </w:pPr>
                      </w:p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:rsidR="00114579" w:rsidRDefault="00114579">
                        <w:pPr>
                          <w:spacing w:line="220" w:lineRule="exact"/>
                          <w:ind w:right="90"/>
                          <w:jc w:val="right"/>
                        </w:pPr>
                      </w:p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</w:tr>
                </w:tbl>
                <w:p w:rsidR="00114579" w:rsidRDefault="00114579"/>
              </w:txbxContent>
            </v:textbox>
            <w10:wrap anchorx="page"/>
          </v:shape>
        </w:pict>
      </w:r>
      <w:r w:rsidR="005D3A01">
        <w:rPr>
          <w:b/>
          <w:w w:val="99"/>
          <w:position w:val="-1"/>
        </w:rPr>
        <w:t>PERALATAN</w:t>
      </w:r>
      <w:r w:rsidR="005D3A01">
        <w:rPr>
          <w:b/>
          <w:position w:val="-1"/>
        </w:rPr>
        <w:t xml:space="preserve">                                                                         </w:t>
      </w:r>
      <w:r w:rsidR="00D52E2A">
        <w:rPr>
          <w:b/>
          <w:position w:val="-1"/>
        </w:rPr>
        <w:tab/>
      </w:r>
      <w:r w:rsidR="00D52E2A">
        <w:rPr>
          <w:b/>
          <w:position w:val="-1"/>
        </w:rPr>
        <w:tab/>
      </w:r>
      <w:r w:rsidR="00D52E2A">
        <w:rPr>
          <w:b/>
          <w:position w:val="-1"/>
        </w:rPr>
        <w:tab/>
      </w:r>
      <w:r w:rsidR="00D52E2A">
        <w:rPr>
          <w:b/>
          <w:position w:val="-1"/>
        </w:rPr>
        <w:tab/>
      </w:r>
      <w:r w:rsidR="00085336">
        <w:rPr>
          <w:b/>
          <w:position w:val="-1"/>
          <w:lang w:val="id-ID"/>
        </w:rPr>
        <w:tab/>
      </w:r>
    </w:p>
    <w:p w:rsidR="00C43699" w:rsidRDefault="00C43699">
      <w:pPr>
        <w:spacing w:before="8" w:line="100" w:lineRule="exact"/>
        <w:rPr>
          <w:sz w:val="10"/>
          <w:szCs w:val="10"/>
        </w:rPr>
      </w:pPr>
    </w:p>
    <w:p w:rsidR="00C43699" w:rsidRDefault="00C43699">
      <w:pPr>
        <w:spacing w:line="200" w:lineRule="exact"/>
      </w:pPr>
    </w:p>
    <w:p w:rsidR="00C43699" w:rsidRDefault="00C43699">
      <w:pPr>
        <w:spacing w:line="200" w:lineRule="exact"/>
      </w:pPr>
    </w:p>
    <w:p w:rsidR="00C43699" w:rsidRDefault="005D3A01">
      <w:pPr>
        <w:spacing w:before="33"/>
        <w:ind w:left="115"/>
      </w:pPr>
      <w:r>
        <w:t>1</w:t>
      </w:r>
    </w:p>
    <w:p w:rsidR="00C43699" w:rsidRDefault="005D3A01">
      <w:pPr>
        <w:spacing w:before="25"/>
        <w:ind w:left="115"/>
      </w:pPr>
      <w:r>
        <w:t>2</w:t>
      </w:r>
    </w:p>
    <w:p w:rsidR="00C43699" w:rsidRDefault="005D3A01">
      <w:pPr>
        <w:spacing w:before="25"/>
        <w:ind w:left="115"/>
      </w:pPr>
      <w:r>
        <w:t>3</w:t>
      </w:r>
    </w:p>
    <w:p w:rsidR="00C43699" w:rsidRDefault="005D3A01">
      <w:pPr>
        <w:spacing w:before="25"/>
        <w:ind w:left="115"/>
      </w:pPr>
      <w:r>
        <w:t>4</w:t>
      </w:r>
    </w:p>
    <w:p w:rsidR="00C43699" w:rsidRDefault="005D3A01">
      <w:pPr>
        <w:spacing w:before="25"/>
        <w:ind w:left="115"/>
      </w:pPr>
      <w:r>
        <w:t>5</w:t>
      </w:r>
    </w:p>
    <w:p w:rsidR="00C43699" w:rsidRDefault="005D3A01">
      <w:pPr>
        <w:spacing w:before="25" w:line="220" w:lineRule="exact"/>
        <w:ind w:left="115"/>
      </w:pPr>
      <w:r>
        <w:rPr>
          <w:position w:val="-1"/>
        </w:rPr>
        <w:t>6</w:t>
      </w:r>
    </w:p>
    <w:p w:rsidR="00C43699" w:rsidRDefault="00C43699">
      <w:pPr>
        <w:spacing w:before="12" w:line="240" w:lineRule="exact"/>
        <w:rPr>
          <w:sz w:val="24"/>
          <w:szCs w:val="24"/>
        </w:rPr>
      </w:pPr>
    </w:p>
    <w:p w:rsidR="00C43699" w:rsidRDefault="000A4AFA">
      <w:pPr>
        <w:spacing w:before="33" w:line="220" w:lineRule="exact"/>
        <w:ind w:left="280"/>
      </w:pPr>
      <w:r w:rsidRPr="000A4AFA">
        <w:pict>
          <v:shape id="_x0000_s1044" type="#_x0000_t202" style="position:absolute;left:0;text-align:left;margin-left:79.95pt;margin-top:13.2pt;width:482.85pt;height:103.9pt;z-index:-443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845"/>
                    <w:gridCol w:w="2548"/>
                    <w:gridCol w:w="554"/>
                    <w:gridCol w:w="1452"/>
                    <w:gridCol w:w="1452"/>
                    <w:gridCol w:w="1386"/>
                    <w:gridCol w:w="1386"/>
                  </w:tblGrid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14579" w:rsidRDefault="00114579">
                        <w:pPr>
                          <w:ind w:left="72"/>
                        </w:pPr>
                        <w:proofErr w:type="spellStart"/>
                        <w:r>
                          <w:rPr>
                            <w:b/>
                          </w:rPr>
                          <w:t>Tanggal</w:t>
                        </w:r>
                        <w:proofErr w:type="spellEnd"/>
                      </w:p>
                    </w:tc>
                    <w:tc>
                      <w:tcPr>
                        <w:tcW w:w="2548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14579" w:rsidRDefault="00114579">
                        <w:pPr>
                          <w:ind w:left="939" w:right="924"/>
                          <w:jc w:val="center"/>
                        </w:pPr>
                        <w:proofErr w:type="spellStart"/>
                        <w:r>
                          <w:rPr>
                            <w:b/>
                            <w:w w:val="99"/>
                          </w:rPr>
                          <w:t>Uraian</w:t>
                        </w:r>
                        <w:proofErr w:type="spellEnd"/>
                      </w:p>
                    </w:tc>
                    <w:tc>
                      <w:tcPr>
                        <w:tcW w:w="554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101"/>
                        </w:pPr>
                        <w:r>
                          <w:rPr>
                            <w:b/>
                          </w:rPr>
                          <w:t>Ref.</w:t>
                        </w:r>
                      </w:p>
                      <w:p w:rsidR="00114579" w:rsidRDefault="00114579">
                        <w:pPr>
                          <w:spacing w:before="25"/>
                          <w:ind w:left="69"/>
                        </w:pPr>
                        <w:r>
                          <w:rPr>
                            <w:b/>
                          </w:rPr>
                          <w:t>Post.</w:t>
                        </w:r>
                      </w:p>
                    </w:tc>
                    <w:tc>
                      <w:tcPr>
                        <w:tcW w:w="1452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14579" w:rsidRDefault="00114579">
                        <w:pPr>
                          <w:ind w:left="549" w:right="534"/>
                          <w:jc w:val="center"/>
                        </w:pPr>
                        <w:r>
                          <w:rPr>
                            <w:b/>
                            <w:w w:val="99"/>
                          </w:rPr>
                          <w:t>Dr.</w:t>
                        </w:r>
                      </w:p>
                    </w:tc>
                    <w:tc>
                      <w:tcPr>
                        <w:tcW w:w="1452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14579" w:rsidRDefault="00114579">
                        <w:pPr>
                          <w:ind w:left="549" w:right="534"/>
                          <w:jc w:val="center"/>
                        </w:pPr>
                        <w:r>
                          <w:rPr>
                            <w:b/>
                            <w:w w:val="99"/>
                          </w:rPr>
                          <w:t>Cr.</w:t>
                        </w:r>
                      </w:p>
                    </w:tc>
                    <w:tc>
                      <w:tcPr>
                        <w:tcW w:w="2772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1103" w:right="1086"/>
                          <w:jc w:val="center"/>
                        </w:pPr>
                        <w:proofErr w:type="spellStart"/>
                        <w:r>
                          <w:rPr>
                            <w:b/>
                            <w:w w:val="99"/>
                          </w:rPr>
                          <w:t>Saldo</w:t>
                        </w:r>
                        <w:proofErr w:type="spellEnd"/>
                      </w:p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2548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515" w:right="502"/>
                          <w:jc w:val="center"/>
                        </w:pPr>
                        <w:r>
                          <w:rPr>
                            <w:b/>
                            <w:w w:val="99"/>
                          </w:rPr>
                          <w:t>Dr.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515" w:right="502"/>
                          <w:jc w:val="center"/>
                        </w:pPr>
                        <w:r>
                          <w:rPr>
                            <w:b/>
                            <w:w w:val="99"/>
                          </w:rPr>
                          <w:t>Cr.</w:t>
                        </w:r>
                      </w:p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Pr="00750855" w:rsidRDefault="00114579" w:rsidP="005C51F2">
                        <w:pPr>
                          <w:spacing w:line="220" w:lineRule="exact"/>
                          <w:ind w:left="405" w:right="-26"/>
                          <w:rPr>
                            <w:lang w:val="id-ID"/>
                          </w:rPr>
                        </w:pPr>
                      </w:p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305" w:right="-26"/>
                        </w:pPr>
                      </w:p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24"/>
                        </w:pPr>
                      </w:p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before="6"/>
                          <w:ind w:left="163" w:right="147"/>
                          <w:jc w:val="center"/>
                          <w:rPr>
                            <w:rFonts w:ascii="Wingdings" w:eastAsia="Wingdings" w:hAnsi="Wingdings" w:cs="Wingdings"/>
                          </w:rPr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right="90"/>
                          <w:jc w:val="right"/>
                        </w:pPr>
                      </w:p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305" w:right="-26"/>
                        </w:pPr>
                      </w:p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90"/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right="90"/>
                          <w:jc w:val="right"/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right="289"/>
                          <w:jc w:val="right"/>
                        </w:pPr>
                      </w:p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305" w:right="-26"/>
                        </w:pPr>
                      </w:p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90"/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895"/>
                        </w:pPr>
                      </w:p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829"/>
                        </w:pPr>
                      </w:p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305" w:right="-26"/>
                        </w:pPr>
                      </w:p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90"/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right="90"/>
                          <w:jc w:val="right"/>
                        </w:pPr>
                      </w:p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829"/>
                        </w:pPr>
                      </w:p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</w:tr>
                </w:tbl>
                <w:p w:rsidR="00114579" w:rsidRDefault="00114579"/>
              </w:txbxContent>
            </v:textbox>
            <w10:wrap anchorx="page"/>
          </v:shape>
        </w:pict>
      </w:r>
      <w:r w:rsidR="00D52E2A">
        <w:rPr>
          <w:b/>
          <w:position w:val="-1"/>
        </w:rPr>
        <w:t>AKUMULASI PENYUSUTAN – PERALATAN</w:t>
      </w:r>
      <w:r w:rsidR="00085336">
        <w:rPr>
          <w:b/>
          <w:position w:val="-1"/>
          <w:lang w:val="id-ID"/>
        </w:rPr>
        <w:tab/>
      </w:r>
      <w:r w:rsidR="00085336">
        <w:rPr>
          <w:b/>
          <w:position w:val="-1"/>
          <w:lang w:val="id-ID"/>
        </w:rPr>
        <w:tab/>
      </w:r>
      <w:r w:rsidR="00085336">
        <w:rPr>
          <w:b/>
          <w:position w:val="-1"/>
          <w:lang w:val="id-ID"/>
        </w:rPr>
        <w:tab/>
      </w:r>
      <w:r w:rsidR="00085336">
        <w:rPr>
          <w:b/>
          <w:position w:val="-1"/>
          <w:lang w:val="id-ID"/>
        </w:rPr>
        <w:tab/>
      </w:r>
      <w:r w:rsidR="00085336">
        <w:rPr>
          <w:b/>
          <w:position w:val="-1"/>
          <w:lang w:val="id-ID"/>
        </w:rPr>
        <w:tab/>
      </w:r>
      <w:r w:rsidR="00085336">
        <w:rPr>
          <w:b/>
          <w:position w:val="-1"/>
          <w:lang w:val="id-ID"/>
        </w:rPr>
        <w:tab/>
      </w:r>
    </w:p>
    <w:p w:rsidR="00C43699" w:rsidRDefault="00C43699">
      <w:pPr>
        <w:spacing w:before="8" w:line="100" w:lineRule="exact"/>
        <w:rPr>
          <w:sz w:val="10"/>
          <w:szCs w:val="10"/>
        </w:rPr>
      </w:pPr>
    </w:p>
    <w:p w:rsidR="00C43699" w:rsidRDefault="00C43699">
      <w:pPr>
        <w:spacing w:line="200" w:lineRule="exact"/>
      </w:pPr>
    </w:p>
    <w:p w:rsidR="00C43699" w:rsidRDefault="00C43699">
      <w:pPr>
        <w:spacing w:line="200" w:lineRule="exact"/>
      </w:pPr>
    </w:p>
    <w:p w:rsidR="00C43699" w:rsidRDefault="005D3A01">
      <w:pPr>
        <w:spacing w:before="33"/>
        <w:ind w:left="115"/>
      </w:pPr>
      <w:r>
        <w:t>1</w:t>
      </w:r>
    </w:p>
    <w:p w:rsidR="00C43699" w:rsidRDefault="005D3A01">
      <w:pPr>
        <w:spacing w:before="25"/>
        <w:ind w:left="115"/>
      </w:pPr>
      <w:r>
        <w:t>2</w:t>
      </w:r>
    </w:p>
    <w:p w:rsidR="00C43699" w:rsidRDefault="005D3A01">
      <w:pPr>
        <w:spacing w:before="25"/>
        <w:ind w:left="115"/>
      </w:pPr>
      <w:r>
        <w:t>3</w:t>
      </w:r>
    </w:p>
    <w:p w:rsidR="00C43699" w:rsidRDefault="005D3A01">
      <w:pPr>
        <w:spacing w:before="25"/>
        <w:ind w:left="115"/>
      </w:pPr>
      <w:r>
        <w:t>4</w:t>
      </w:r>
    </w:p>
    <w:p w:rsidR="00C43699" w:rsidRDefault="005D3A01">
      <w:pPr>
        <w:spacing w:before="25"/>
        <w:ind w:left="115"/>
      </w:pPr>
      <w:r>
        <w:t>5</w:t>
      </w:r>
    </w:p>
    <w:p w:rsidR="00C43699" w:rsidRDefault="005D3A01">
      <w:pPr>
        <w:spacing w:before="25" w:line="220" w:lineRule="exact"/>
        <w:ind w:left="115"/>
      </w:pPr>
      <w:r>
        <w:rPr>
          <w:position w:val="-1"/>
        </w:rPr>
        <w:t>6</w:t>
      </w:r>
    </w:p>
    <w:p w:rsidR="00C43699" w:rsidRDefault="00C43699">
      <w:pPr>
        <w:spacing w:before="12" w:line="240" w:lineRule="exact"/>
        <w:rPr>
          <w:sz w:val="24"/>
          <w:szCs w:val="24"/>
        </w:rPr>
      </w:pPr>
    </w:p>
    <w:p w:rsidR="00C43699" w:rsidRDefault="000A4AFA">
      <w:pPr>
        <w:spacing w:before="33" w:line="220" w:lineRule="exact"/>
        <w:ind w:left="280"/>
      </w:pPr>
      <w:r w:rsidRPr="000A4AFA">
        <w:pict>
          <v:shape id="_x0000_s1043" type="#_x0000_t202" style="position:absolute;left:0;text-align:left;margin-left:79.95pt;margin-top:13.2pt;width:482.85pt;height:103.9pt;z-index:-443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845"/>
                    <w:gridCol w:w="2548"/>
                    <w:gridCol w:w="554"/>
                    <w:gridCol w:w="1452"/>
                    <w:gridCol w:w="1452"/>
                    <w:gridCol w:w="1386"/>
                    <w:gridCol w:w="1386"/>
                  </w:tblGrid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14579" w:rsidRDefault="00114579">
                        <w:pPr>
                          <w:ind w:left="72"/>
                        </w:pPr>
                        <w:proofErr w:type="spellStart"/>
                        <w:r>
                          <w:rPr>
                            <w:b/>
                          </w:rPr>
                          <w:t>Tanggal</w:t>
                        </w:r>
                        <w:proofErr w:type="spellEnd"/>
                      </w:p>
                    </w:tc>
                    <w:tc>
                      <w:tcPr>
                        <w:tcW w:w="2548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14579" w:rsidRDefault="00114579">
                        <w:pPr>
                          <w:ind w:left="939" w:right="924"/>
                          <w:jc w:val="center"/>
                        </w:pPr>
                        <w:proofErr w:type="spellStart"/>
                        <w:r>
                          <w:rPr>
                            <w:b/>
                            <w:w w:val="99"/>
                          </w:rPr>
                          <w:t>Uraian</w:t>
                        </w:r>
                        <w:proofErr w:type="spellEnd"/>
                      </w:p>
                    </w:tc>
                    <w:tc>
                      <w:tcPr>
                        <w:tcW w:w="554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101"/>
                        </w:pPr>
                        <w:r>
                          <w:rPr>
                            <w:b/>
                          </w:rPr>
                          <w:t>Ref.</w:t>
                        </w:r>
                      </w:p>
                      <w:p w:rsidR="00114579" w:rsidRDefault="00114579">
                        <w:pPr>
                          <w:spacing w:before="25"/>
                          <w:ind w:left="69"/>
                        </w:pPr>
                        <w:r>
                          <w:rPr>
                            <w:b/>
                          </w:rPr>
                          <w:t>Post.</w:t>
                        </w:r>
                      </w:p>
                    </w:tc>
                    <w:tc>
                      <w:tcPr>
                        <w:tcW w:w="1452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14579" w:rsidRDefault="00114579">
                        <w:pPr>
                          <w:ind w:left="549" w:right="534"/>
                          <w:jc w:val="center"/>
                        </w:pPr>
                        <w:r>
                          <w:rPr>
                            <w:b/>
                            <w:w w:val="99"/>
                          </w:rPr>
                          <w:t>Dr.</w:t>
                        </w:r>
                      </w:p>
                    </w:tc>
                    <w:tc>
                      <w:tcPr>
                        <w:tcW w:w="1452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14579" w:rsidRDefault="00114579">
                        <w:pPr>
                          <w:ind w:left="549" w:right="534"/>
                          <w:jc w:val="center"/>
                        </w:pPr>
                        <w:r>
                          <w:rPr>
                            <w:b/>
                            <w:w w:val="99"/>
                          </w:rPr>
                          <w:t>Cr.</w:t>
                        </w:r>
                      </w:p>
                    </w:tc>
                    <w:tc>
                      <w:tcPr>
                        <w:tcW w:w="2772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1103" w:right="1086"/>
                          <w:jc w:val="center"/>
                        </w:pPr>
                        <w:proofErr w:type="spellStart"/>
                        <w:r>
                          <w:rPr>
                            <w:b/>
                            <w:w w:val="99"/>
                          </w:rPr>
                          <w:t>Saldo</w:t>
                        </w:r>
                        <w:proofErr w:type="spellEnd"/>
                      </w:p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2548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515" w:right="502"/>
                          <w:jc w:val="center"/>
                        </w:pPr>
                        <w:r>
                          <w:rPr>
                            <w:b/>
                            <w:w w:val="99"/>
                          </w:rPr>
                          <w:t>Dr.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515" w:right="502"/>
                          <w:jc w:val="center"/>
                        </w:pPr>
                        <w:r>
                          <w:rPr>
                            <w:b/>
                            <w:w w:val="99"/>
                          </w:rPr>
                          <w:t>Cr.</w:t>
                        </w:r>
                      </w:p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Pr="00750855" w:rsidRDefault="00114579" w:rsidP="005C51F2">
                        <w:pPr>
                          <w:spacing w:line="220" w:lineRule="exact"/>
                          <w:ind w:left="405" w:right="-26"/>
                          <w:rPr>
                            <w:lang w:val="id-ID"/>
                          </w:rPr>
                        </w:pPr>
                      </w:p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</w:tr>
                  <w:tr w:rsidR="00114579" w:rsidTr="003A70B6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305" w:right="-26"/>
                        </w:pPr>
                      </w:p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24"/>
                        </w:pPr>
                      </w:p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90"/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right="90"/>
                          <w:jc w:val="right"/>
                        </w:pPr>
                      </w:p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:rsidR="00114579" w:rsidRDefault="00114579">
                        <w:pPr>
                          <w:spacing w:line="220" w:lineRule="exact"/>
                          <w:ind w:right="90"/>
                          <w:jc w:val="right"/>
                        </w:pPr>
                      </w:p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</w:tr>
                </w:tbl>
                <w:p w:rsidR="00114579" w:rsidRDefault="00114579"/>
              </w:txbxContent>
            </v:textbox>
            <w10:wrap anchorx="page"/>
          </v:shape>
        </w:pict>
      </w:r>
      <w:r w:rsidR="005D3A01">
        <w:rPr>
          <w:b/>
          <w:position w:val="-1"/>
        </w:rPr>
        <w:t>UTANG</w:t>
      </w:r>
      <w:r w:rsidR="00D52E2A">
        <w:rPr>
          <w:b/>
          <w:spacing w:val="-7"/>
          <w:position w:val="-1"/>
        </w:rPr>
        <w:t xml:space="preserve"> USAHA</w:t>
      </w:r>
      <w:r w:rsidR="00085336">
        <w:rPr>
          <w:b/>
          <w:spacing w:val="-7"/>
          <w:position w:val="-1"/>
          <w:lang w:val="id-ID"/>
        </w:rPr>
        <w:tab/>
      </w:r>
      <w:r w:rsidR="00085336">
        <w:rPr>
          <w:b/>
          <w:spacing w:val="-7"/>
          <w:position w:val="-1"/>
          <w:lang w:val="id-ID"/>
        </w:rPr>
        <w:tab/>
      </w:r>
      <w:r w:rsidR="00085336">
        <w:rPr>
          <w:b/>
          <w:spacing w:val="-7"/>
          <w:position w:val="-1"/>
          <w:lang w:val="id-ID"/>
        </w:rPr>
        <w:tab/>
      </w:r>
      <w:r w:rsidR="00085336">
        <w:rPr>
          <w:b/>
          <w:spacing w:val="-7"/>
          <w:position w:val="-1"/>
          <w:lang w:val="id-ID"/>
        </w:rPr>
        <w:tab/>
      </w:r>
      <w:r w:rsidR="00085336">
        <w:rPr>
          <w:b/>
          <w:spacing w:val="-7"/>
          <w:position w:val="-1"/>
          <w:lang w:val="id-ID"/>
        </w:rPr>
        <w:tab/>
      </w:r>
      <w:r w:rsidR="00085336">
        <w:rPr>
          <w:b/>
          <w:spacing w:val="-7"/>
          <w:position w:val="-1"/>
          <w:lang w:val="id-ID"/>
        </w:rPr>
        <w:tab/>
      </w:r>
      <w:r w:rsidR="00085336">
        <w:rPr>
          <w:b/>
          <w:spacing w:val="-7"/>
          <w:position w:val="-1"/>
          <w:lang w:val="id-ID"/>
        </w:rPr>
        <w:tab/>
      </w:r>
      <w:r w:rsidR="00085336">
        <w:rPr>
          <w:b/>
          <w:spacing w:val="-7"/>
          <w:position w:val="-1"/>
          <w:lang w:val="id-ID"/>
        </w:rPr>
        <w:tab/>
      </w:r>
      <w:r w:rsidR="00085336">
        <w:rPr>
          <w:b/>
          <w:spacing w:val="-7"/>
          <w:position w:val="-1"/>
          <w:lang w:val="id-ID"/>
        </w:rPr>
        <w:tab/>
      </w:r>
      <w:r w:rsidR="00085336">
        <w:rPr>
          <w:b/>
          <w:spacing w:val="-7"/>
          <w:position w:val="-1"/>
          <w:lang w:val="id-ID"/>
        </w:rPr>
        <w:tab/>
      </w:r>
      <w:r w:rsidR="00085336">
        <w:rPr>
          <w:b/>
          <w:spacing w:val="-7"/>
          <w:position w:val="-1"/>
          <w:lang w:val="id-ID"/>
        </w:rPr>
        <w:tab/>
      </w:r>
    </w:p>
    <w:p w:rsidR="00C43699" w:rsidRDefault="00C43699">
      <w:pPr>
        <w:spacing w:before="8" w:line="100" w:lineRule="exact"/>
        <w:rPr>
          <w:sz w:val="10"/>
          <w:szCs w:val="10"/>
        </w:rPr>
      </w:pPr>
    </w:p>
    <w:p w:rsidR="00C43699" w:rsidRDefault="00C43699">
      <w:pPr>
        <w:spacing w:line="200" w:lineRule="exact"/>
      </w:pPr>
    </w:p>
    <w:p w:rsidR="00C43699" w:rsidRDefault="00C43699">
      <w:pPr>
        <w:spacing w:line="200" w:lineRule="exact"/>
      </w:pPr>
    </w:p>
    <w:p w:rsidR="00C43699" w:rsidRDefault="005D3A01">
      <w:pPr>
        <w:spacing w:before="33"/>
        <w:ind w:left="115"/>
      </w:pPr>
      <w:r>
        <w:t>1</w:t>
      </w:r>
    </w:p>
    <w:p w:rsidR="00C43699" w:rsidRDefault="005D3A01">
      <w:pPr>
        <w:spacing w:before="25"/>
        <w:ind w:left="115"/>
      </w:pPr>
      <w:r>
        <w:t>2</w:t>
      </w:r>
    </w:p>
    <w:p w:rsidR="00C43699" w:rsidRDefault="005D3A01">
      <w:pPr>
        <w:spacing w:before="25"/>
        <w:ind w:left="115"/>
      </w:pPr>
      <w:r>
        <w:t>3</w:t>
      </w:r>
    </w:p>
    <w:p w:rsidR="00C43699" w:rsidRDefault="005D3A01">
      <w:pPr>
        <w:spacing w:before="25"/>
        <w:ind w:left="115"/>
      </w:pPr>
      <w:r>
        <w:t>4</w:t>
      </w:r>
    </w:p>
    <w:p w:rsidR="00C43699" w:rsidRDefault="005D3A01">
      <w:pPr>
        <w:spacing w:before="25"/>
        <w:ind w:left="115"/>
      </w:pPr>
      <w:r>
        <w:t>5</w:t>
      </w:r>
    </w:p>
    <w:p w:rsidR="00C43699" w:rsidRDefault="005D3A01">
      <w:pPr>
        <w:spacing w:before="25" w:line="220" w:lineRule="exact"/>
        <w:ind w:left="115"/>
      </w:pPr>
      <w:r>
        <w:rPr>
          <w:position w:val="-1"/>
        </w:rPr>
        <w:t>6</w:t>
      </w:r>
    </w:p>
    <w:p w:rsidR="00C43699" w:rsidRDefault="00C43699">
      <w:pPr>
        <w:spacing w:before="12" w:line="240" w:lineRule="exact"/>
        <w:rPr>
          <w:sz w:val="24"/>
          <w:szCs w:val="24"/>
        </w:rPr>
      </w:pPr>
    </w:p>
    <w:p w:rsidR="00C43699" w:rsidRDefault="000A4AFA" w:rsidP="00D52E2A">
      <w:pPr>
        <w:spacing w:before="33" w:line="220" w:lineRule="exact"/>
        <w:ind w:firstLine="115"/>
      </w:pPr>
      <w:r w:rsidRPr="000A4AFA">
        <w:pict>
          <v:shape id="_x0000_s1042" type="#_x0000_t202" style="position:absolute;left:0;text-align:left;margin-left:79.95pt;margin-top:13.2pt;width:482.85pt;height:103.9pt;z-index:-443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845"/>
                    <w:gridCol w:w="2548"/>
                    <w:gridCol w:w="554"/>
                    <w:gridCol w:w="1452"/>
                    <w:gridCol w:w="1452"/>
                    <w:gridCol w:w="1386"/>
                    <w:gridCol w:w="1386"/>
                  </w:tblGrid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14579" w:rsidRDefault="00114579">
                        <w:pPr>
                          <w:ind w:left="72"/>
                        </w:pPr>
                        <w:proofErr w:type="spellStart"/>
                        <w:r>
                          <w:rPr>
                            <w:b/>
                          </w:rPr>
                          <w:t>Tanggal</w:t>
                        </w:r>
                        <w:proofErr w:type="spellEnd"/>
                      </w:p>
                    </w:tc>
                    <w:tc>
                      <w:tcPr>
                        <w:tcW w:w="2548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14579" w:rsidRDefault="00114579">
                        <w:pPr>
                          <w:ind w:left="939" w:right="924"/>
                          <w:jc w:val="center"/>
                        </w:pPr>
                        <w:proofErr w:type="spellStart"/>
                        <w:r>
                          <w:rPr>
                            <w:b/>
                            <w:w w:val="99"/>
                          </w:rPr>
                          <w:t>Uraian</w:t>
                        </w:r>
                        <w:proofErr w:type="spellEnd"/>
                      </w:p>
                    </w:tc>
                    <w:tc>
                      <w:tcPr>
                        <w:tcW w:w="554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101"/>
                        </w:pPr>
                        <w:r>
                          <w:rPr>
                            <w:b/>
                          </w:rPr>
                          <w:t>Ref.</w:t>
                        </w:r>
                      </w:p>
                      <w:p w:rsidR="00114579" w:rsidRDefault="00114579">
                        <w:pPr>
                          <w:spacing w:before="25"/>
                          <w:ind w:left="69"/>
                        </w:pPr>
                        <w:r>
                          <w:rPr>
                            <w:b/>
                          </w:rPr>
                          <w:t>Post.</w:t>
                        </w:r>
                      </w:p>
                    </w:tc>
                    <w:tc>
                      <w:tcPr>
                        <w:tcW w:w="1452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14579" w:rsidRDefault="00114579">
                        <w:pPr>
                          <w:ind w:left="549" w:right="534"/>
                          <w:jc w:val="center"/>
                        </w:pPr>
                        <w:r>
                          <w:rPr>
                            <w:b/>
                            <w:w w:val="99"/>
                          </w:rPr>
                          <w:t>Dr.</w:t>
                        </w:r>
                      </w:p>
                    </w:tc>
                    <w:tc>
                      <w:tcPr>
                        <w:tcW w:w="1452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14579" w:rsidRDefault="00114579">
                        <w:pPr>
                          <w:ind w:left="549" w:right="534"/>
                          <w:jc w:val="center"/>
                        </w:pPr>
                        <w:r>
                          <w:rPr>
                            <w:b/>
                            <w:w w:val="99"/>
                          </w:rPr>
                          <w:t>Cr.</w:t>
                        </w:r>
                      </w:p>
                    </w:tc>
                    <w:tc>
                      <w:tcPr>
                        <w:tcW w:w="2772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1103" w:right="1086"/>
                          <w:jc w:val="center"/>
                        </w:pPr>
                        <w:proofErr w:type="spellStart"/>
                        <w:r>
                          <w:rPr>
                            <w:b/>
                            <w:w w:val="99"/>
                          </w:rPr>
                          <w:t>Saldo</w:t>
                        </w:r>
                        <w:proofErr w:type="spellEnd"/>
                      </w:p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2548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515" w:right="502"/>
                          <w:jc w:val="center"/>
                        </w:pPr>
                        <w:r>
                          <w:rPr>
                            <w:b/>
                            <w:w w:val="99"/>
                          </w:rPr>
                          <w:t>Dr.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515" w:right="502"/>
                          <w:jc w:val="center"/>
                        </w:pPr>
                        <w:r>
                          <w:rPr>
                            <w:b/>
                            <w:w w:val="99"/>
                          </w:rPr>
                          <w:t>Cr.</w:t>
                        </w:r>
                      </w:p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Pr="00750855" w:rsidRDefault="00114579" w:rsidP="005C51F2">
                        <w:pPr>
                          <w:spacing w:line="220" w:lineRule="exact"/>
                          <w:ind w:left="405" w:right="-26"/>
                          <w:rPr>
                            <w:lang w:val="id-ID"/>
                          </w:rPr>
                        </w:pPr>
                      </w:p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</w:tr>
                  <w:tr w:rsidR="00114579" w:rsidTr="003A70B6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:rsidR="00114579" w:rsidRDefault="00114579">
                        <w:pPr>
                          <w:spacing w:line="220" w:lineRule="exact"/>
                          <w:ind w:left="305" w:right="-26"/>
                        </w:pPr>
                      </w:p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:rsidR="00114579" w:rsidRDefault="00114579"/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:rsidR="00114579" w:rsidRDefault="00114579">
                        <w:pPr>
                          <w:spacing w:line="220" w:lineRule="exact"/>
                          <w:ind w:left="90"/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:rsidR="00114579" w:rsidRDefault="00114579">
                        <w:pPr>
                          <w:spacing w:line="220" w:lineRule="exact"/>
                          <w:ind w:left="895"/>
                        </w:pPr>
                      </w:p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:rsidR="00114579" w:rsidRDefault="00114579">
                        <w:pPr>
                          <w:spacing w:line="220" w:lineRule="exact"/>
                          <w:ind w:left="829"/>
                        </w:pPr>
                      </w:p>
                    </w:tc>
                  </w:tr>
                  <w:tr w:rsidR="00114579" w:rsidTr="003A70B6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:rsidR="00114579" w:rsidRDefault="00114579">
                        <w:pPr>
                          <w:spacing w:line="220" w:lineRule="exact"/>
                          <w:ind w:left="305" w:right="-26"/>
                        </w:pPr>
                      </w:p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:rsidR="00114579" w:rsidRDefault="00114579">
                        <w:pPr>
                          <w:spacing w:line="220" w:lineRule="exact"/>
                          <w:ind w:left="24"/>
                        </w:pPr>
                      </w:p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:rsidR="00114579" w:rsidRDefault="00114579">
                        <w:pPr>
                          <w:spacing w:line="220" w:lineRule="exact"/>
                          <w:ind w:left="90"/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:rsidR="00114579" w:rsidRDefault="00114579">
                        <w:pPr>
                          <w:spacing w:line="220" w:lineRule="exact"/>
                          <w:ind w:left="895"/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:rsidR="00114579" w:rsidRDefault="00114579">
                        <w:pPr>
                          <w:spacing w:line="220" w:lineRule="exact"/>
                          <w:ind w:left="829"/>
                        </w:pPr>
                      </w:p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</w:tr>
                </w:tbl>
                <w:p w:rsidR="00114579" w:rsidRDefault="00114579"/>
              </w:txbxContent>
            </v:textbox>
            <w10:wrap anchorx="page"/>
          </v:shape>
        </w:pict>
      </w:r>
      <w:r w:rsidR="00D52E2A">
        <w:rPr>
          <w:b/>
          <w:position w:val="-1"/>
        </w:rPr>
        <w:t xml:space="preserve">     UTANG GAJI</w:t>
      </w:r>
      <w:r w:rsidR="00D52E2A">
        <w:rPr>
          <w:b/>
          <w:spacing w:val="6"/>
          <w:position w:val="-1"/>
        </w:rPr>
        <w:t xml:space="preserve">                       </w:t>
      </w:r>
      <w:r w:rsidR="00085336">
        <w:rPr>
          <w:b/>
          <w:spacing w:val="6"/>
          <w:position w:val="-1"/>
          <w:lang w:val="id-ID"/>
        </w:rPr>
        <w:tab/>
      </w:r>
      <w:r w:rsidR="00085336">
        <w:rPr>
          <w:b/>
          <w:spacing w:val="6"/>
          <w:position w:val="-1"/>
          <w:lang w:val="id-ID"/>
        </w:rPr>
        <w:tab/>
      </w:r>
      <w:r w:rsidR="00085336">
        <w:rPr>
          <w:b/>
          <w:spacing w:val="6"/>
          <w:position w:val="-1"/>
          <w:lang w:val="id-ID"/>
        </w:rPr>
        <w:tab/>
      </w:r>
      <w:r w:rsidR="00085336">
        <w:rPr>
          <w:b/>
          <w:spacing w:val="6"/>
          <w:position w:val="-1"/>
          <w:lang w:val="id-ID"/>
        </w:rPr>
        <w:tab/>
      </w:r>
      <w:r w:rsidR="00085336">
        <w:rPr>
          <w:b/>
          <w:spacing w:val="6"/>
          <w:position w:val="-1"/>
          <w:lang w:val="id-ID"/>
        </w:rPr>
        <w:tab/>
      </w:r>
      <w:r w:rsidR="00085336">
        <w:rPr>
          <w:b/>
          <w:spacing w:val="6"/>
          <w:position w:val="-1"/>
          <w:lang w:val="id-ID"/>
        </w:rPr>
        <w:tab/>
      </w:r>
      <w:r w:rsidR="00085336">
        <w:rPr>
          <w:b/>
          <w:spacing w:val="6"/>
          <w:position w:val="-1"/>
          <w:lang w:val="id-ID"/>
        </w:rPr>
        <w:tab/>
      </w:r>
      <w:r w:rsidR="00085336">
        <w:rPr>
          <w:b/>
          <w:spacing w:val="6"/>
          <w:position w:val="-1"/>
          <w:lang w:val="id-ID"/>
        </w:rPr>
        <w:tab/>
      </w:r>
      <w:r w:rsidR="00085336">
        <w:rPr>
          <w:b/>
          <w:spacing w:val="6"/>
          <w:position w:val="-1"/>
          <w:lang w:val="id-ID"/>
        </w:rPr>
        <w:tab/>
      </w:r>
      <w:r w:rsidR="00D52E2A">
        <w:rPr>
          <w:b/>
          <w:spacing w:val="6"/>
          <w:position w:val="-1"/>
        </w:rPr>
        <w:t xml:space="preserve"> </w:t>
      </w:r>
    </w:p>
    <w:p w:rsidR="00C43699" w:rsidRDefault="00C43699">
      <w:pPr>
        <w:spacing w:before="8" w:line="100" w:lineRule="exact"/>
        <w:rPr>
          <w:sz w:val="10"/>
          <w:szCs w:val="10"/>
        </w:rPr>
      </w:pPr>
    </w:p>
    <w:p w:rsidR="00C43699" w:rsidRDefault="00C43699">
      <w:pPr>
        <w:spacing w:line="200" w:lineRule="exact"/>
      </w:pPr>
    </w:p>
    <w:p w:rsidR="00C43699" w:rsidRDefault="00C43699">
      <w:pPr>
        <w:spacing w:line="200" w:lineRule="exact"/>
      </w:pPr>
    </w:p>
    <w:p w:rsidR="00C43699" w:rsidRDefault="005D3A01">
      <w:pPr>
        <w:spacing w:before="33"/>
        <w:ind w:left="115"/>
      </w:pPr>
      <w:r>
        <w:t>1</w:t>
      </w:r>
    </w:p>
    <w:p w:rsidR="00C43699" w:rsidRDefault="005D3A01">
      <w:pPr>
        <w:spacing w:before="25"/>
        <w:ind w:left="115"/>
      </w:pPr>
      <w:r>
        <w:t>2</w:t>
      </w:r>
    </w:p>
    <w:p w:rsidR="00C43699" w:rsidRDefault="005D3A01">
      <w:pPr>
        <w:spacing w:before="25"/>
        <w:ind w:left="115"/>
      </w:pPr>
      <w:r>
        <w:t>3</w:t>
      </w:r>
    </w:p>
    <w:p w:rsidR="00C43699" w:rsidRDefault="005D3A01">
      <w:pPr>
        <w:spacing w:before="25"/>
        <w:ind w:left="115"/>
      </w:pPr>
      <w:r>
        <w:t>4</w:t>
      </w:r>
    </w:p>
    <w:p w:rsidR="00C43699" w:rsidRDefault="005D3A01">
      <w:pPr>
        <w:spacing w:before="25"/>
        <w:ind w:left="115"/>
      </w:pPr>
      <w:r>
        <w:t>5</w:t>
      </w:r>
    </w:p>
    <w:p w:rsidR="00C43699" w:rsidRDefault="005D3A01">
      <w:pPr>
        <w:spacing w:before="25" w:line="220" w:lineRule="exact"/>
        <w:ind w:left="115"/>
      </w:pPr>
      <w:r>
        <w:rPr>
          <w:position w:val="-1"/>
        </w:rPr>
        <w:t>6</w:t>
      </w:r>
    </w:p>
    <w:p w:rsidR="00C43699" w:rsidRDefault="00C43699">
      <w:pPr>
        <w:spacing w:before="12" w:line="240" w:lineRule="exact"/>
        <w:rPr>
          <w:sz w:val="24"/>
          <w:szCs w:val="24"/>
        </w:rPr>
      </w:pPr>
    </w:p>
    <w:p w:rsidR="00C43699" w:rsidRDefault="00D52E2A">
      <w:pPr>
        <w:spacing w:before="33" w:line="220" w:lineRule="exact"/>
        <w:ind w:left="280"/>
      </w:pPr>
      <w:r>
        <w:rPr>
          <w:b/>
          <w:position w:val="-1"/>
        </w:rPr>
        <w:t>PENDAPATAN DITERIMA DI</w:t>
      </w:r>
      <w:r w:rsidR="00CB71B5">
        <w:rPr>
          <w:b/>
          <w:position w:val="-1"/>
          <w:lang w:val="id-ID"/>
        </w:rPr>
        <w:t xml:space="preserve"> </w:t>
      </w:r>
      <w:r>
        <w:rPr>
          <w:b/>
          <w:position w:val="-1"/>
        </w:rPr>
        <w:t>MUKA</w:t>
      </w:r>
      <w:r w:rsidR="00085336">
        <w:rPr>
          <w:b/>
          <w:position w:val="-1"/>
          <w:lang w:val="id-ID"/>
        </w:rPr>
        <w:tab/>
      </w:r>
      <w:r w:rsidR="00085336">
        <w:rPr>
          <w:b/>
          <w:position w:val="-1"/>
          <w:lang w:val="id-ID"/>
        </w:rPr>
        <w:tab/>
      </w:r>
      <w:r w:rsidR="00085336">
        <w:rPr>
          <w:b/>
          <w:position w:val="-1"/>
          <w:lang w:val="id-ID"/>
        </w:rPr>
        <w:tab/>
      </w:r>
      <w:r w:rsidR="00085336">
        <w:rPr>
          <w:b/>
          <w:position w:val="-1"/>
          <w:lang w:val="id-ID"/>
        </w:rPr>
        <w:tab/>
      </w:r>
      <w:r w:rsidR="00085336">
        <w:rPr>
          <w:b/>
          <w:position w:val="-1"/>
          <w:lang w:val="id-ID"/>
        </w:rPr>
        <w:tab/>
      </w:r>
      <w:r w:rsidR="00085336">
        <w:rPr>
          <w:b/>
          <w:position w:val="-1"/>
          <w:lang w:val="id-ID"/>
        </w:rPr>
        <w:tab/>
      </w:r>
      <w:r w:rsidR="00085336">
        <w:rPr>
          <w:b/>
          <w:position w:val="-1"/>
          <w:lang w:val="id-ID"/>
        </w:rPr>
        <w:tab/>
      </w:r>
      <w:r w:rsidR="00085336">
        <w:rPr>
          <w:b/>
          <w:position w:val="-1"/>
          <w:lang w:val="id-ID"/>
        </w:rPr>
        <w:tab/>
      </w:r>
    </w:p>
    <w:p w:rsidR="00C43699" w:rsidRDefault="00C43699">
      <w:pPr>
        <w:spacing w:before="8" w:line="100" w:lineRule="exact"/>
        <w:rPr>
          <w:sz w:val="10"/>
          <w:szCs w:val="10"/>
        </w:rPr>
      </w:pPr>
    </w:p>
    <w:p w:rsidR="00C43699" w:rsidRDefault="00C43699">
      <w:pPr>
        <w:spacing w:line="200" w:lineRule="exact"/>
      </w:pPr>
    </w:p>
    <w:p w:rsidR="00C43699" w:rsidRDefault="00C43699">
      <w:pPr>
        <w:spacing w:line="200" w:lineRule="exact"/>
      </w:pPr>
    </w:p>
    <w:p w:rsidR="00C43699" w:rsidRDefault="005D3A01">
      <w:pPr>
        <w:spacing w:before="33"/>
        <w:ind w:left="115"/>
      </w:pPr>
      <w:r>
        <w:t>1</w:t>
      </w:r>
    </w:p>
    <w:p w:rsidR="00C43699" w:rsidRDefault="005D3A01">
      <w:pPr>
        <w:spacing w:before="25"/>
        <w:ind w:left="115"/>
      </w:pPr>
      <w:r>
        <w:t>2</w:t>
      </w:r>
    </w:p>
    <w:p w:rsidR="00C43699" w:rsidRDefault="005D3A01">
      <w:pPr>
        <w:spacing w:before="25"/>
        <w:ind w:left="115"/>
      </w:pPr>
      <w:r>
        <w:t>3</w:t>
      </w:r>
    </w:p>
    <w:p w:rsidR="00C43699" w:rsidRDefault="005D3A01">
      <w:pPr>
        <w:spacing w:before="25"/>
        <w:ind w:left="115"/>
      </w:pPr>
      <w:r>
        <w:t>4</w:t>
      </w:r>
    </w:p>
    <w:p w:rsidR="00C43699" w:rsidRDefault="005D3A01">
      <w:pPr>
        <w:spacing w:before="25"/>
        <w:ind w:left="115"/>
      </w:pPr>
      <w:r>
        <w:t>5</w:t>
      </w:r>
    </w:p>
    <w:p w:rsidR="00C43699" w:rsidRDefault="000A4AFA">
      <w:pPr>
        <w:spacing w:before="25"/>
        <w:ind w:left="115"/>
        <w:sectPr w:rsidR="00C43699">
          <w:headerReference w:type="default" r:id="rId8"/>
          <w:pgSz w:w="12240" w:h="18720"/>
          <w:pgMar w:top="1260" w:right="900" w:bottom="280" w:left="1360" w:header="1061" w:footer="0" w:gutter="0"/>
          <w:cols w:space="720"/>
        </w:sectPr>
      </w:pPr>
      <w:r w:rsidRPr="000A4AFA">
        <w:pict>
          <v:shape id="_x0000_s1041" type="#_x0000_t202" style="position:absolute;left:0;text-align:left;margin-left:79.95pt;margin-top:-89.45pt;width:482.85pt;height:103.9pt;z-index:-443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845"/>
                    <w:gridCol w:w="2548"/>
                    <w:gridCol w:w="554"/>
                    <w:gridCol w:w="1452"/>
                    <w:gridCol w:w="1452"/>
                    <w:gridCol w:w="1386"/>
                    <w:gridCol w:w="1386"/>
                  </w:tblGrid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14579" w:rsidRDefault="00114579">
                        <w:pPr>
                          <w:ind w:left="72"/>
                        </w:pPr>
                        <w:proofErr w:type="spellStart"/>
                        <w:r>
                          <w:rPr>
                            <w:b/>
                          </w:rPr>
                          <w:t>Tanggal</w:t>
                        </w:r>
                        <w:proofErr w:type="spellEnd"/>
                      </w:p>
                    </w:tc>
                    <w:tc>
                      <w:tcPr>
                        <w:tcW w:w="2548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14579" w:rsidRDefault="00114579">
                        <w:pPr>
                          <w:ind w:left="939" w:right="924"/>
                          <w:jc w:val="center"/>
                        </w:pPr>
                        <w:proofErr w:type="spellStart"/>
                        <w:r>
                          <w:rPr>
                            <w:b/>
                            <w:w w:val="99"/>
                          </w:rPr>
                          <w:t>Uraian</w:t>
                        </w:r>
                        <w:proofErr w:type="spellEnd"/>
                      </w:p>
                    </w:tc>
                    <w:tc>
                      <w:tcPr>
                        <w:tcW w:w="554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101"/>
                        </w:pPr>
                        <w:r>
                          <w:rPr>
                            <w:b/>
                          </w:rPr>
                          <w:t>Ref.</w:t>
                        </w:r>
                      </w:p>
                      <w:p w:rsidR="00114579" w:rsidRDefault="00114579">
                        <w:pPr>
                          <w:spacing w:before="25"/>
                          <w:ind w:left="69"/>
                        </w:pPr>
                        <w:r>
                          <w:rPr>
                            <w:b/>
                          </w:rPr>
                          <w:t>Post.</w:t>
                        </w:r>
                      </w:p>
                    </w:tc>
                    <w:tc>
                      <w:tcPr>
                        <w:tcW w:w="1452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14579" w:rsidRDefault="00114579">
                        <w:pPr>
                          <w:ind w:left="549" w:right="534"/>
                          <w:jc w:val="center"/>
                        </w:pPr>
                        <w:r>
                          <w:rPr>
                            <w:b/>
                            <w:w w:val="99"/>
                          </w:rPr>
                          <w:t>Dr.</w:t>
                        </w:r>
                      </w:p>
                    </w:tc>
                    <w:tc>
                      <w:tcPr>
                        <w:tcW w:w="1452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14579" w:rsidRDefault="00114579">
                        <w:pPr>
                          <w:ind w:left="549" w:right="534"/>
                          <w:jc w:val="center"/>
                        </w:pPr>
                        <w:r>
                          <w:rPr>
                            <w:b/>
                            <w:w w:val="99"/>
                          </w:rPr>
                          <w:t>Cr.</w:t>
                        </w:r>
                      </w:p>
                    </w:tc>
                    <w:tc>
                      <w:tcPr>
                        <w:tcW w:w="2772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1103" w:right="1086"/>
                          <w:jc w:val="center"/>
                        </w:pPr>
                        <w:proofErr w:type="spellStart"/>
                        <w:r>
                          <w:rPr>
                            <w:b/>
                            <w:w w:val="99"/>
                          </w:rPr>
                          <w:t>Saldo</w:t>
                        </w:r>
                        <w:proofErr w:type="spellEnd"/>
                      </w:p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2548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515" w:right="502"/>
                          <w:jc w:val="center"/>
                        </w:pPr>
                        <w:r>
                          <w:rPr>
                            <w:b/>
                            <w:w w:val="99"/>
                          </w:rPr>
                          <w:t>Dr.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515" w:right="502"/>
                          <w:jc w:val="center"/>
                        </w:pPr>
                        <w:r>
                          <w:rPr>
                            <w:b/>
                            <w:w w:val="99"/>
                          </w:rPr>
                          <w:t>Cr.</w:t>
                        </w:r>
                      </w:p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Pr="00750855" w:rsidRDefault="00114579" w:rsidP="005C51F2">
                        <w:pPr>
                          <w:spacing w:line="220" w:lineRule="exact"/>
                          <w:ind w:left="405" w:right="-26"/>
                          <w:rPr>
                            <w:lang w:val="id-ID"/>
                          </w:rPr>
                        </w:pPr>
                      </w:p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</w:tr>
                  <w:tr w:rsidR="00114579" w:rsidTr="003A70B6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:rsidR="00114579" w:rsidRDefault="00114579">
                        <w:pPr>
                          <w:spacing w:line="220" w:lineRule="exact"/>
                          <w:ind w:left="305" w:right="-26"/>
                        </w:pPr>
                      </w:p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:rsidR="00114579" w:rsidRDefault="00114579">
                        <w:pPr>
                          <w:spacing w:line="220" w:lineRule="exact"/>
                          <w:ind w:left="24"/>
                        </w:pPr>
                      </w:p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:rsidR="00114579" w:rsidRDefault="00114579">
                        <w:pPr>
                          <w:spacing w:line="220" w:lineRule="exact"/>
                          <w:ind w:left="90"/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:rsidR="00114579" w:rsidRDefault="00114579">
                        <w:pPr>
                          <w:spacing w:line="220" w:lineRule="exact"/>
                          <w:ind w:right="90"/>
                          <w:jc w:val="right"/>
                        </w:pPr>
                      </w:p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:rsidR="00114579" w:rsidRDefault="00114579">
                        <w:pPr>
                          <w:spacing w:line="220" w:lineRule="exact"/>
                          <w:ind w:right="90"/>
                          <w:jc w:val="right"/>
                        </w:pPr>
                      </w:p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</w:tr>
                </w:tbl>
                <w:p w:rsidR="00114579" w:rsidRDefault="00114579"/>
              </w:txbxContent>
            </v:textbox>
            <w10:wrap anchorx="page"/>
          </v:shape>
        </w:pict>
      </w:r>
      <w:r w:rsidR="005D3A01">
        <w:t>6</w:t>
      </w:r>
    </w:p>
    <w:p w:rsidR="00C43699" w:rsidRDefault="00C43699">
      <w:pPr>
        <w:spacing w:before="8" w:line="100" w:lineRule="exact"/>
        <w:rPr>
          <w:sz w:val="10"/>
          <w:szCs w:val="10"/>
        </w:rPr>
      </w:pPr>
    </w:p>
    <w:p w:rsidR="00C43699" w:rsidRDefault="00C43699">
      <w:pPr>
        <w:spacing w:line="200" w:lineRule="exact"/>
      </w:pPr>
    </w:p>
    <w:p w:rsidR="00C43699" w:rsidRDefault="00C43699">
      <w:pPr>
        <w:spacing w:line="200" w:lineRule="exact"/>
      </w:pPr>
    </w:p>
    <w:p w:rsidR="00C43699" w:rsidRDefault="005D3A01">
      <w:pPr>
        <w:spacing w:before="33"/>
        <w:ind w:left="215"/>
      </w:pPr>
      <w:r>
        <w:t>1</w:t>
      </w:r>
    </w:p>
    <w:p w:rsidR="00C43699" w:rsidRDefault="005D3A01">
      <w:pPr>
        <w:spacing w:before="25"/>
        <w:ind w:left="215"/>
      </w:pPr>
      <w:r>
        <w:t>2</w:t>
      </w:r>
    </w:p>
    <w:p w:rsidR="00C43699" w:rsidRDefault="005D3A01">
      <w:pPr>
        <w:spacing w:before="25"/>
        <w:ind w:left="215"/>
      </w:pPr>
      <w:r>
        <w:t>3</w:t>
      </w:r>
    </w:p>
    <w:p w:rsidR="00C43699" w:rsidRDefault="005D3A01">
      <w:pPr>
        <w:spacing w:before="25"/>
        <w:ind w:left="215"/>
      </w:pPr>
      <w:r>
        <w:t>4</w:t>
      </w:r>
    </w:p>
    <w:p w:rsidR="00C43699" w:rsidRDefault="005D3A01">
      <w:pPr>
        <w:spacing w:before="25"/>
        <w:ind w:left="215"/>
      </w:pPr>
      <w:r>
        <w:t>5</w:t>
      </w:r>
    </w:p>
    <w:p w:rsidR="00C43699" w:rsidRDefault="000A4AFA">
      <w:pPr>
        <w:spacing w:before="25" w:line="220" w:lineRule="exact"/>
        <w:ind w:left="215"/>
      </w:pPr>
      <w:r w:rsidRPr="000A4AFA">
        <w:pict>
          <v:shape id="_x0000_s1040" type="#_x0000_t202" style="position:absolute;left:0;text-align:left;margin-left:79.95pt;margin-top:-89.45pt;width:482.85pt;height:103.9pt;z-index:-443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845"/>
                    <w:gridCol w:w="2548"/>
                    <w:gridCol w:w="554"/>
                    <w:gridCol w:w="1452"/>
                    <w:gridCol w:w="1452"/>
                    <w:gridCol w:w="1386"/>
                    <w:gridCol w:w="1386"/>
                  </w:tblGrid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14579" w:rsidRDefault="00114579">
                        <w:pPr>
                          <w:ind w:left="72"/>
                        </w:pPr>
                        <w:proofErr w:type="spellStart"/>
                        <w:r>
                          <w:rPr>
                            <w:b/>
                          </w:rPr>
                          <w:t>Tanggal</w:t>
                        </w:r>
                        <w:proofErr w:type="spellEnd"/>
                      </w:p>
                    </w:tc>
                    <w:tc>
                      <w:tcPr>
                        <w:tcW w:w="2548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14579" w:rsidRDefault="00114579">
                        <w:pPr>
                          <w:ind w:left="939" w:right="924"/>
                          <w:jc w:val="center"/>
                        </w:pPr>
                        <w:proofErr w:type="spellStart"/>
                        <w:r>
                          <w:rPr>
                            <w:b/>
                            <w:w w:val="99"/>
                          </w:rPr>
                          <w:t>Uraian</w:t>
                        </w:r>
                        <w:proofErr w:type="spellEnd"/>
                      </w:p>
                    </w:tc>
                    <w:tc>
                      <w:tcPr>
                        <w:tcW w:w="554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101"/>
                        </w:pPr>
                        <w:r>
                          <w:rPr>
                            <w:b/>
                          </w:rPr>
                          <w:t>Ref.</w:t>
                        </w:r>
                      </w:p>
                      <w:p w:rsidR="00114579" w:rsidRDefault="00114579">
                        <w:pPr>
                          <w:spacing w:before="25"/>
                          <w:ind w:left="69"/>
                        </w:pPr>
                        <w:r>
                          <w:rPr>
                            <w:b/>
                          </w:rPr>
                          <w:t>Post.</w:t>
                        </w:r>
                      </w:p>
                    </w:tc>
                    <w:tc>
                      <w:tcPr>
                        <w:tcW w:w="1452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14579" w:rsidRDefault="00114579">
                        <w:pPr>
                          <w:ind w:left="549" w:right="534"/>
                          <w:jc w:val="center"/>
                        </w:pPr>
                        <w:r>
                          <w:rPr>
                            <w:b/>
                            <w:w w:val="99"/>
                          </w:rPr>
                          <w:t>Dr.</w:t>
                        </w:r>
                      </w:p>
                    </w:tc>
                    <w:tc>
                      <w:tcPr>
                        <w:tcW w:w="1452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14579" w:rsidRDefault="00114579">
                        <w:pPr>
                          <w:ind w:left="549" w:right="534"/>
                          <w:jc w:val="center"/>
                        </w:pPr>
                        <w:r>
                          <w:rPr>
                            <w:b/>
                            <w:w w:val="99"/>
                          </w:rPr>
                          <w:t>Cr.</w:t>
                        </w:r>
                      </w:p>
                    </w:tc>
                    <w:tc>
                      <w:tcPr>
                        <w:tcW w:w="2772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1103" w:right="1086"/>
                          <w:jc w:val="center"/>
                        </w:pPr>
                        <w:proofErr w:type="spellStart"/>
                        <w:r>
                          <w:rPr>
                            <w:b/>
                            <w:w w:val="99"/>
                          </w:rPr>
                          <w:t>Saldo</w:t>
                        </w:r>
                        <w:proofErr w:type="spellEnd"/>
                      </w:p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2548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515" w:right="502"/>
                          <w:jc w:val="center"/>
                        </w:pPr>
                        <w:r>
                          <w:rPr>
                            <w:b/>
                            <w:w w:val="99"/>
                          </w:rPr>
                          <w:t>Dr.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515" w:right="502"/>
                          <w:jc w:val="center"/>
                        </w:pPr>
                        <w:r>
                          <w:rPr>
                            <w:b/>
                            <w:w w:val="99"/>
                          </w:rPr>
                          <w:t>Cr.</w:t>
                        </w:r>
                      </w:p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Pr="00750855" w:rsidRDefault="00114579" w:rsidP="005C51F2">
                        <w:pPr>
                          <w:spacing w:line="220" w:lineRule="exact"/>
                          <w:ind w:left="405" w:right="-26"/>
                          <w:rPr>
                            <w:lang w:val="id-ID"/>
                          </w:rPr>
                        </w:pPr>
                      </w:p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305" w:right="-26"/>
                        </w:pPr>
                      </w:p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24"/>
                        </w:pPr>
                      </w:p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before="6"/>
                          <w:ind w:left="163" w:right="147"/>
                          <w:jc w:val="center"/>
                          <w:rPr>
                            <w:rFonts w:ascii="Wingdings" w:eastAsia="Wingdings" w:hAnsi="Wingdings" w:cs="Wingdings"/>
                          </w:rPr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730"/>
                        </w:pPr>
                      </w:p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305" w:right="-26"/>
                        </w:pPr>
                      </w:p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90"/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895"/>
                        </w:pPr>
                      </w:p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730"/>
                        </w:pPr>
                      </w:p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305" w:right="-26"/>
                        </w:pPr>
                      </w:p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24"/>
                        </w:pPr>
                      </w:p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90"/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895"/>
                        </w:pPr>
                      </w:p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730"/>
                        </w:pPr>
                      </w:p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305" w:right="-26"/>
                        </w:pPr>
                      </w:p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24"/>
                        </w:pPr>
                      </w:p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90"/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895"/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730"/>
                        </w:pPr>
                      </w:p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</w:tr>
                </w:tbl>
                <w:p w:rsidR="00114579" w:rsidRDefault="00114579"/>
              </w:txbxContent>
            </v:textbox>
            <w10:wrap anchorx="page"/>
          </v:shape>
        </w:pict>
      </w:r>
      <w:r w:rsidR="005D3A01">
        <w:rPr>
          <w:position w:val="-1"/>
        </w:rPr>
        <w:t>6</w:t>
      </w:r>
    </w:p>
    <w:p w:rsidR="00C43699" w:rsidRDefault="00C43699">
      <w:pPr>
        <w:spacing w:before="12" w:line="240" w:lineRule="exact"/>
        <w:rPr>
          <w:sz w:val="24"/>
          <w:szCs w:val="24"/>
        </w:rPr>
      </w:pPr>
    </w:p>
    <w:p w:rsidR="00C43699" w:rsidRDefault="000A4AFA">
      <w:pPr>
        <w:spacing w:before="33" w:line="220" w:lineRule="exact"/>
        <w:ind w:left="380"/>
      </w:pPr>
      <w:r w:rsidRPr="000A4AFA">
        <w:pict>
          <v:shape id="_x0000_s1039" type="#_x0000_t202" style="position:absolute;left:0;text-align:left;margin-left:79.95pt;margin-top:13.2pt;width:482.85pt;height:103.9pt;z-index:-443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845"/>
                    <w:gridCol w:w="2548"/>
                    <w:gridCol w:w="554"/>
                    <w:gridCol w:w="1452"/>
                    <w:gridCol w:w="1452"/>
                    <w:gridCol w:w="1386"/>
                    <w:gridCol w:w="1386"/>
                  </w:tblGrid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14579" w:rsidRDefault="00114579">
                        <w:pPr>
                          <w:ind w:left="72"/>
                        </w:pPr>
                        <w:proofErr w:type="spellStart"/>
                        <w:r>
                          <w:rPr>
                            <w:b/>
                          </w:rPr>
                          <w:t>Tanggal</w:t>
                        </w:r>
                        <w:proofErr w:type="spellEnd"/>
                      </w:p>
                    </w:tc>
                    <w:tc>
                      <w:tcPr>
                        <w:tcW w:w="2548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14579" w:rsidRDefault="00114579">
                        <w:pPr>
                          <w:ind w:left="939" w:right="924"/>
                          <w:jc w:val="center"/>
                        </w:pPr>
                        <w:proofErr w:type="spellStart"/>
                        <w:r>
                          <w:rPr>
                            <w:b/>
                            <w:w w:val="99"/>
                          </w:rPr>
                          <w:t>Uraian</w:t>
                        </w:r>
                        <w:proofErr w:type="spellEnd"/>
                      </w:p>
                    </w:tc>
                    <w:tc>
                      <w:tcPr>
                        <w:tcW w:w="554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101"/>
                        </w:pPr>
                        <w:r>
                          <w:rPr>
                            <w:b/>
                          </w:rPr>
                          <w:t>Ref.</w:t>
                        </w:r>
                      </w:p>
                      <w:p w:rsidR="00114579" w:rsidRDefault="00114579">
                        <w:pPr>
                          <w:spacing w:before="25"/>
                          <w:ind w:left="69"/>
                        </w:pPr>
                        <w:r>
                          <w:rPr>
                            <w:b/>
                          </w:rPr>
                          <w:t>Post.</w:t>
                        </w:r>
                      </w:p>
                    </w:tc>
                    <w:tc>
                      <w:tcPr>
                        <w:tcW w:w="1452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14579" w:rsidRDefault="00114579">
                        <w:pPr>
                          <w:ind w:left="549" w:right="534"/>
                          <w:jc w:val="center"/>
                        </w:pPr>
                        <w:r>
                          <w:rPr>
                            <w:b/>
                            <w:w w:val="99"/>
                          </w:rPr>
                          <w:t>Dr.</w:t>
                        </w:r>
                      </w:p>
                    </w:tc>
                    <w:tc>
                      <w:tcPr>
                        <w:tcW w:w="1452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14579" w:rsidRDefault="00114579">
                        <w:pPr>
                          <w:ind w:left="549" w:right="534"/>
                          <w:jc w:val="center"/>
                        </w:pPr>
                        <w:r>
                          <w:rPr>
                            <w:b/>
                            <w:w w:val="99"/>
                          </w:rPr>
                          <w:t>Cr.</w:t>
                        </w:r>
                      </w:p>
                    </w:tc>
                    <w:tc>
                      <w:tcPr>
                        <w:tcW w:w="2772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1103" w:right="1086"/>
                          <w:jc w:val="center"/>
                        </w:pPr>
                        <w:proofErr w:type="spellStart"/>
                        <w:r>
                          <w:rPr>
                            <w:b/>
                            <w:w w:val="99"/>
                          </w:rPr>
                          <w:t>Saldo</w:t>
                        </w:r>
                        <w:proofErr w:type="spellEnd"/>
                      </w:p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2548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515" w:right="502"/>
                          <w:jc w:val="center"/>
                        </w:pPr>
                        <w:r>
                          <w:rPr>
                            <w:b/>
                            <w:w w:val="99"/>
                          </w:rPr>
                          <w:t>Dr.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515" w:right="502"/>
                          <w:jc w:val="center"/>
                        </w:pPr>
                        <w:r>
                          <w:rPr>
                            <w:b/>
                            <w:w w:val="99"/>
                          </w:rPr>
                          <w:t>Cr.</w:t>
                        </w:r>
                      </w:p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Pr="00750855" w:rsidRDefault="00114579" w:rsidP="005C51F2">
                        <w:pPr>
                          <w:spacing w:line="220" w:lineRule="exact"/>
                          <w:ind w:left="405" w:right="-26"/>
                          <w:rPr>
                            <w:lang w:val="id-ID"/>
                          </w:rPr>
                        </w:pPr>
                      </w:p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305" w:right="-26"/>
                        </w:pPr>
                      </w:p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24"/>
                        </w:pPr>
                      </w:p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before="6"/>
                          <w:ind w:left="163" w:right="147"/>
                          <w:jc w:val="center"/>
                          <w:rPr>
                            <w:rFonts w:ascii="Wingdings" w:eastAsia="Wingdings" w:hAnsi="Wingdings" w:cs="Wingdings"/>
                          </w:rPr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right="90"/>
                          <w:jc w:val="right"/>
                        </w:pPr>
                      </w:p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305" w:right="-26"/>
                        </w:pPr>
                      </w:p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90"/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895"/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829"/>
                        </w:pPr>
                      </w:p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305" w:right="-26"/>
                        </w:pPr>
                      </w:p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24"/>
                        </w:pPr>
                      </w:p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90"/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895"/>
                        </w:pPr>
                      </w:p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right="289"/>
                          <w:jc w:val="right"/>
                        </w:pPr>
                      </w:p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</w:tr>
                </w:tbl>
                <w:p w:rsidR="00114579" w:rsidRDefault="00114579"/>
              </w:txbxContent>
            </v:textbox>
            <w10:wrap anchorx="page"/>
          </v:shape>
        </w:pict>
      </w:r>
      <w:r w:rsidR="00D52E2A">
        <w:rPr>
          <w:b/>
          <w:position w:val="-1"/>
        </w:rPr>
        <w:t xml:space="preserve">MODAL </w:t>
      </w:r>
      <w:r w:rsidR="00085336">
        <w:rPr>
          <w:b/>
          <w:position w:val="-1"/>
          <w:lang w:val="id-ID"/>
        </w:rPr>
        <w:tab/>
      </w:r>
      <w:r w:rsidR="00085336">
        <w:rPr>
          <w:b/>
          <w:position w:val="-1"/>
          <w:lang w:val="id-ID"/>
        </w:rPr>
        <w:tab/>
      </w:r>
      <w:r w:rsidR="00085336">
        <w:rPr>
          <w:b/>
          <w:position w:val="-1"/>
          <w:lang w:val="id-ID"/>
        </w:rPr>
        <w:tab/>
      </w:r>
      <w:r w:rsidR="00085336">
        <w:rPr>
          <w:b/>
          <w:position w:val="-1"/>
          <w:lang w:val="id-ID"/>
        </w:rPr>
        <w:tab/>
      </w:r>
      <w:r w:rsidR="00085336">
        <w:rPr>
          <w:b/>
          <w:position w:val="-1"/>
          <w:lang w:val="id-ID"/>
        </w:rPr>
        <w:tab/>
      </w:r>
      <w:r w:rsidR="00085336">
        <w:rPr>
          <w:b/>
          <w:position w:val="-1"/>
          <w:lang w:val="id-ID"/>
        </w:rPr>
        <w:tab/>
      </w:r>
      <w:r w:rsidR="00085336">
        <w:rPr>
          <w:b/>
          <w:position w:val="-1"/>
          <w:lang w:val="id-ID"/>
        </w:rPr>
        <w:tab/>
      </w:r>
      <w:r w:rsidR="00085336">
        <w:rPr>
          <w:b/>
          <w:position w:val="-1"/>
          <w:lang w:val="id-ID"/>
        </w:rPr>
        <w:tab/>
      </w:r>
      <w:r w:rsidR="00085336">
        <w:rPr>
          <w:b/>
          <w:position w:val="-1"/>
          <w:lang w:val="id-ID"/>
        </w:rPr>
        <w:tab/>
      </w:r>
      <w:r w:rsidR="00085336">
        <w:rPr>
          <w:b/>
          <w:position w:val="-1"/>
          <w:lang w:val="id-ID"/>
        </w:rPr>
        <w:tab/>
      </w:r>
      <w:r w:rsidR="00085336">
        <w:rPr>
          <w:b/>
          <w:position w:val="-1"/>
          <w:lang w:val="id-ID"/>
        </w:rPr>
        <w:tab/>
      </w:r>
    </w:p>
    <w:p w:rsidR="00C43699" w:rsidRDefault="00C43699">
      <w:pPr>
        <w:spacing w:before="8" w:line="100" w:lineRule="exact"/>
        <w:rPr>
          <w:sz w:val="10"/>
          <w:szCs w:val="10"/>
        </w:rPr>
      </w:pPr>
    </w:p>
    <w:p w:rsidR="00C43699" w:rsidRDefault="00C43699">
      <w:pPr>
        <w:spacing w:line="200" w:lineRule="exact"/>
      </w:pPr>
    </w:p>
    <w:p w:rsidR="00C43699" w:rsidRDefault="00C43699">
      <w:pPr>
        <w:spacing w:line="200" w:lineRule="exact"/>
      </w:pPr>
    </w:p>
    <w:p w:rsidR="00C43699" w:rsidRDefault="005D3A01">
      <w:pPr>
        <w:spacing w:before="33"/>
        <w:ind w:left="215"/>
      </w:pPr>
      <w:r>
        <w:t>1</w:t>
      </w:r>
    </w:p>
    <w:p w:rsidR="00C43699" w:rsidRDefault="005D3A01">
      <w:pPr>
        <w:spacing w:before="25"/>
        <w:ind w:left="215"/>
      </w:pPr>
      <w:r>
        <w:t>2</w:t>
      </w:r>
    </w:p>
    <w:p w:rsidR="00C43699" w:rsidRDefault="005D3A01">
      <w:pPr>
        <w:spacing w:before="25"/>
        <w:ind w:left="215"/>
      </w:pPr>
      <w:r>
        <w:t>3</w:t>
      </w:r>
    </w:p>
    <w:p w:rsidR="00C43699" w:rsidRDefault="005D3A01">
      <w:pPr>
        <w:spacing w:before="25"/>
        <w:ind w:left="215"/>
      </w:pPr>
      <w:r>
        <w:t>4</w:t>
      </w:r>
    </w:p>
    <w:p w:rsidR="00C43699" w:rsidRDefault="005D3A01">
      <w:pPr>
        <w:spacing w:before="25"/>
        <w:ind w:left="215"/>
      </w:pPr>
      <w:r>
        <w:t>5</w:t>
      </w:r>
    </w:p>
    <w:p w:rsidR="00C43699" w:rsidRDefault="005D3A01">
      <w:pPr>
        <w:spacing w:before="25" w:line="220" w:lineRule="exact"/>
        <w:ind w:left="215"/>
      </w:pPr>
      <w:r>
        <w:rPr>
          <w:position w:val="-1"/>
        </w:rPr>
        <w:t>6</w:t>
      </w:r>
    </w:p>
    <w:p w:rsidR="00C43699" w:rsidRDefault="00C43699">
      <w:pPr>
        <w:spacing w:before="12" w:line="240" w:lineRule="exact"/>
        <w:rPr>
          <w:sz w:val="24"/>
          <w:szCs w:val="24"/>
        </w:rPr>
      </w:pPr>
    </w:p>
    <w:p w:rsidR="00C43699" w:rsidRDefault="000A4AFA">
      <w:pPr>
        <w:spacing w:before="33" w:line="220" w:lineRule="exact"/>
        <w:ind w:left="380"/>
      </w:pPr>
      <w:r w:rsidRPr="000A4AFA">
        <w:pict>
          <v:shape id="_x0000_s1038" type="#_x0000_t202" style="position:absolute;left:0;text-align:left;margin-left:79.95pt;margin-top:13.2pt;width:482.85pt;height:103.9pt;z-index:-443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845"/>
                    <w:gridCol w:w="2548"/>
                    <w:gridCol w:w="554"/>
                    <w:gridCol w:w="1452"/>
                    <w:gridCol w:w="1452"/>
                    <w:gridCol w:w="1386"/>
                    <w:gridCol w:w="1386"/>
                  </w:tblGrid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14579" w:rsidRDefault="00114579">
                        <w:pPr>
                          <w:ind w:left="72"/>
                        </w:pPr>
                        <w:proofErr w:type="spellStart"/>
                        <w:r>
                          <w:rPr>
                            <w:b/>
                          </w:rPr>
                          <w:t>Tanggal</w:t>
                        </w:r>
                        <w:proofErr w:type="spellEnd"/>
                      </w:p>
                    </w:tc>
                    <w:tc>
                      <w:tcPr>
                        <w:tcW w:w="2548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14579" w:rsidRDefault="00114579">
                        <w:pPr>
                          <w:ind w:left="939" w:right="924"/>
                          <w:jc w:val="center"/>
                        </w:pPr>
                        <w:proofErr w:type="spellStart"/>
                        <w:r>
                          <w:rPr>
                            <w:b/>
                            <w:w w:val="99"/>
                          </w:rPr>
                          <w:t>Uraian</w:t>
                        </w:r>
                        <w:proofErr w:type="spellEnd"/>
                      </w:p>
                    </w:tc>
                    <w:tc>
                      <w:tcPr>
                        <w:tcW w:w="554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101"/>
                        </w:pPr>
                        <w:r>
                          <w:rPr>
                            <w:b/>
                          </w:rPr>
                          <w:t>Ref.</w:t>
                        </w:r>
                      </w:p>
                      <w:p w:rsidR="00114579" w:rsidRDefault="00114579">
                        <w:pPr>
                          <w:spacing w:before="25"/>
                          <w:ind w:left="69"/>
                        </w:pPr>
                        <w:r>
                          <w:rPr>
                            <w:b/>
                          </w:rPr>
                          <w:t>Post.</w:t>
                        </w:r>
                      </w:p>
                    </w:tc>
                    <w:tc>
                      <w:tcPr>
                        <w:tcW w:w="1452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14579" w:rsidRDefault="00114579">
                        <w:pPr>
                          <w:ind w:left="549" w:right="534"/>
                          <w:jc w:val="center"/>
                        </w:pPr>
                        <w:r>
                          <w:rPr>
                            <w:b/>
                            <w:w w:val="99"/>
                          </w:rPr>
                          <w:t>Dr.</w:t>
                        </w:r>
                      </w:p>
                    </w:tc>
                    <w:tc>
                      <w:tcPr>
                        <w:tcW w:w="1452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14579" w:rsidRDefault="00114579">
                        <w:pPr>
                          <w:ind w:left="549" w:right="534"/>
                          <w:jc w:val="center"/>
                        </w:pPr>
                        <w:r>
                          <w:rPr>
                            <w:b/>
                            <w:w w:val="99"/>
                          </w:rPr>
                          <w:t>Cr.</w:t>
                        </w:r>
                      </w:p>
                    </w:tc>
                    <w:tc>
                      <w:tcPr>
                        <w:tcW w:w="2772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1103" w:right="1086"/>
                          <w:jc w:val="center"/>
                        </w:pPr>
                        <w:proofErr w:type="spellStart"/>
                        <w:r>
                          <w:rPr>
                            <w:b/>
                            <w:w w:val="99"/>
                          </w:rPr>
                          <w:t>Saldo</w:t>
                        </w:r>
                        <w:proofErr w:type="spellEnd"/>
                      </w:p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2548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515" w:right="502"/>
                          <w:jc w:val="center"/>
                        </w:pPr>
                        <w:r>
                          <w:rPr>
                            <w:b/>
                            <w:w w:val="99"/>
                          </w:rPr>
                          <w:t>Dr.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515" w:right="502"/>
                          <w:jc w:val="center"/>
                        </w:pPr>
                        <w:r>
                          <w:rPr>
                            <w:b/>
                            <w:w w:val="99"/>
                          </w:rPr>
                          <w:t>Cr.</w:t>
                        </w:r>
                      </w:p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Pr="00750855" w:rsidRDefault="00114579" w:rsidP="005C51F2">
                        <w:pPr>
                          <w:spacing w:line="220" w:lineRule="exact"/>
                          <w:ind w:left="405" w:right="-26"/>
                          <w:rPr>
                            <w:lang w:val="id-ID"/>
                          </w:rPr>
                        </w:pPr>
                      </w:p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305" w:right="-26"/>
                        </w:pPr>
                      </w:p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24"/>
                        </w:pPr>
                      </w:p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90"/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796"/>
                        </w:pPr>
                      </w:p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730"/>
                        </w:pPr>
                      </w:p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305" w:right="-26"/>
                        </w:pPr>
                      </w:p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24"/>
                        </w:pPr>
                      </w:p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90"/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796"/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829"/>
                        </w:pPr>
                      </w:p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305" w:right="-26"/>
                        </w:pPr>
                      </w:p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24"/>
                        </w:pPr>
                      </w:p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90"/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895"/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right="289"/>
                          <w:jc w:val="right"/>
                        </w:pPr>
                      </w:p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</w:tr>
                </w:tbl>
                <w:p w:rsidR="00114579" w:rsidRDefault="00114579"/>
              </w:txbxContent>
            </v:textbox>
            <w10:wrap anchorx="page"/>
          </v:shape>
        </w:pict>
      </w:r>
      <w:r w:rsidR="00D83B51">
        <w:rPr>
          <w:b/>
          <w:position w:val="-1"/>
        </w:rPr>
        <w:t xml:space="preserve">PRIVE </w:t>
      </w:r>
      <w:r w:rsidR="00085336">
        <w:rPr>
          <w:b/>
          <w:position w:val="-1"/>
          <w:lang w:val="id-ID"/>
        </w:rPr>
        <w:tab/>
      </w:r>
      <w:r w:rsidR="00085336">
        <w:rPr>
          <w:b/>
          <w:position w:val="-1"/>
          <w:lang w:val="id-ID"/>
        </w:rPr>
        <w:tab/>
      </w:r>
      <w:r w:rsidR="00085336">
        <w:rPr>
          <w:b/>
          <w:position w:val="-1"/>
          <w:lang w:val="id-ID"/>
        </w:rPr>
        <w:tab/>
      </w:r>
      <w:r w:rsidR="00085336">
        <w:rPr>
          <w:b/>
          <w:position w:val="-1"/>
          <w:lang w:val="id-ID"/>
        </w:rPr>
        <w:tab/>
      </w:r>
      <w:r w:rsidR="00085336">
        <w:rPr>
          <w:b/>
          <w:position w:val="-1"/>
          <w:lang w:val="id-ID"/>
        </w:rPr>
        <w:tab/>
      </w:r>
      <w:r w:rsidR="00085336">
        <w:rPr>
          <w:b/>
          <w:position w:val="-1"/>
          <w:lang w:val="id-ID"/>
        </w:rPr>
        <w:tab/>
      </w:r>
      <w:r w:rsidR="00085336">
        <w:rPr>
          <w:b/>
          <w:position w:val="-1"/>
          <w:lang w:val="id-ID"/>
        </w:rPr>
        <w:tab/>
      </w:r>
      <w:r w:rsidR="00085336">
        <w:rPr>
          <w:b/>
          <w:position w:val="-1"/>
          <w:lang w:val="id-ID"/>
        </w:rPr>
        <w:tab/>
      </w:r>
      <w:r w:rsidR="00085336">
        <w:rPr>
          <w:b/>
          <w:position w:val="-1"/>
          <w:lang w:val="id-ID"/>
        </w:rPr>
        <w:tab/>
      </w:r>
      <w:r w:rsidR="00085336">
        <w:rPr>
          <w:b/>
          <w:position w:val="-1"/>
          <w:lang w:val="id-ID"/>
        </w:rPr>
        <w:tab/>
      </w:r>
      <w:r w:rsidR="00085336">
        <w:rPr>
          <w:b/>
          <w:position w:val="-1"/>
          <w:lang w:val="id-ID"/>
        </w:rPr>
        <w:tab/>
      </w:r>
    </w:p>
    <w:p w:rsidR="00C43699" w:rsidRDefault="00C43699">
      <w:pPr>
        <w:spacing w:before="8" w:line="100" w:lineRule="exact"/>
        <w:rPr>
          <w:sz w:val="10"/>
          <w:szCs w:val="10"/>
        </w:rPr>
      </w:pPr>
    </w:p>
    <w:p w:rsidR="00C43699" w:rsidRDefault="00C43699">
      <w:pPr>
        <w:spacing w:line="200" w:lineRule="exact"/>
      </w:pPr>
    </w:p>
    <w:p w:rsidR="00C43699" w:rsidRDefault="00C43699">
      <w:pPr>
        <w:spacing w:line="200" w:lineRule="exact"/>
      </w:pPr>
    </w:p>
    <w:p w:rsidR="00C43699" w:rsidRDefault="005D3A01">
      <w:pPr>
        <w:spacing w:before="33"/>
        <w:ind w:left="215"/>
      </w:pPr>
      <w:r>
        <w:t>1</w:t>
      </w:r>
    </w:p>
    <w:p w:rsidR="00C43699" w:rsidRDefault="005D3A01">
      <w:pPr>
        <w:spacing w:before="25"/>
        <w:ind w:left="215"/>
      </w:pPr>
      <w:r>
        <w:t>2</w:t>
      </w:r>
    </w:p>
    <w:p w:rsidR="00C43699" w:rsidRDefault="005D3A01">
      <w:pPr>
        <w:spacing w:before="25"/>
        <w:ind w:left="215"/>
      </w:pPr>
      <w:r>
        <w:t>3</w:t>
      </w:r>
    </w:p>
    <w:p w:rsidR="00C43699" w:rsidRDefault="005D3A01">
      <w:pPr>
        <w:spacing w:before="25"/>
        <w:ind w:left="215"/>
      </w:pPr>
      <w:r>
        <w:t>4</w:t>
      </w:r>
    </w:p>
    <w:p w:rsidR="00C43699" w:rsidRDefault="005D3A01">
      <w:pPr>
        <w:spacing w:before="25"/>
        <w:ind w:left="215"/>
      </w:pPr>
      <w:r>
        <w:t>5</w:t>
      </w:r>
    </w:p>
    <w:p w:rsidR="00C43699" w:rsidRDefault="005D3A01">
      <w:pPr>
        <w:spacing w:before="25" w:line="220" w:lineRule="exact"/>
        <w:ind w:left="215"/>
      </w:pPr>
      <w:r>
        <w:rPr>
          <w:position w:val="-1"/>
        </w:rPr>
        <w:t>6</w:t>
      </w:r>
    </w:p>
    <w:p w:rsidR="00C43699" w:rsidRDefault="00C43699">
      <w:pPr>
        <w:spacing w:before="12" w:line="240" w:lineRule="exact"/>
        <w:rPr>
          <w:sz w:val="24"/>
          <w:szCs w:val="24"/>
        </w:rPr>
      </w:pPr>
    </w:p>
    <w:p w:rsidR="00C43699" w:rsidRDefault="000A4AFA">
      <w:pPr>
        <w:spacing w:before="33" w:line="220" w:lineRule="exact"/>
        <w:ind w:left="378"/>
      </w:pPr>
      <w:r w:rsidRPr="000A4AFA">
        <w:pict>
          <v:shape id="_x0000_s1037" type="#_x0000_t202" style="position:absolute;left:0;text-align:left;margin-left:79.95pt;margin-top:13.2pt;width:482.85pt;height:103.9pt;z-index:-443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845"/>
                    <w:gridCol w:w="2548"/>
                    <w:gridCol w:w="554"/>
                    <w:gridCol w:w="1452"/>
                    <w:gridCol w:w="1452"/>
                    <w:gridCol w:w="1386"/>
                    <w:gridCol w:w="1386"/>
                  </w:tblGrid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14579" w:rsidRDefault="00114579">
                        <w:pPr>
                          <w:ind w:left="72"/>
                        </w:pPr>
                        <w:proofErr w:type="spellStart"/>
                        <w:r>
                          <w:rPr>
                            <w:b/>
                          </w:rPr>
                          <w:t>Tanggal</w:t>
                        </w:r>
                        <w:proofErr w:type="spellEnd"/>
                      </w:p>
                    </w:tc>
                    <w:tc>
                      <w:tcPr>
                        <w:tcW w:w="2548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14579" w:rsidRDefault="00114579">
                        <w:pPr>
                          <w:ind w:left="939" w:right="924"/>
                          <w:jc w:val="center"/>
                        </w:pPr>
                        <w:proofErr w:type="spellStart"/>
                        <w:r>
                          <w:rPr>
                            <w:b/>
                            <w:w w:val="99"/>
                          </w:rPr>
                          <w:t>Uraian</w:t>
                        </w:r>
                        <w:proofErr w:type="spellEnd"/>
                      </w:p>
                    </w:tc>
                    <w:tc>
                      <w:tcPr>
                        <w:tcW w:w="554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101"/>
                        </w:pPr>
                        <w:r>
                          <w:rPr>
                            <w:b/>
                          </w:rPr>
                          <w:t>Ref.</w:t>
                        </w:r>
                      </w:p>
                      <w:p w:rsidR="00114579" w:rsidRDefault="00114579">
                        <w:pPr>
                          <w:spacing w:before="25"/>
                          <w:ind w:left="69"/>
                        </w:pPr>
                        <w:r>
                          <w:rPr>
                            <w:b/>
                          </w:rPr>
                          <w:t>Post.</w:t>
                        </w:r>
                      </w:p>
                    </w:tc>
                    <w:tc>
                      <w:tcPr>
                        <w:tcW w:w="1452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14579" w:rsidRDefault="00114579">
                        <w:pPr>
                          <w:ind w:left="549" w:right="534"/>
                          <w:jc w:val="center"/>
                        </w:pPr>
                        <w:r>
                          <w:rPr>
                            <w:b/>
                            <w:w w:val="99"/>
                          </w:rPr>
                          <w:t>Dr.</w:t>
                        </w:r>
                      </w:p>
                    </w:tc>
                    <w:tc>
                      <w:tcPr>
                        <w:tcW w:w="1452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14579" w:rsidRDefault="00114579">
                        <w:pPr>
                          <w:ind w:left="549" w:right="534"/>
                          <w:jc w:val="center"/>
                        </w:pPr>
                        <w:r>
                          <w:rPr>
                            <w:b/>
                            <w:w w:val="99"/>
                          </w:rPr>
                          <w:t>Cr.</w:t>
                        </w:r>
                      </w:p>
                    </w:tc>
                    <w:tc>
                      <w:tcPr>
                        <w:tcW w:w="2772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1103" w:right="1086"/>
                          <w:jc w:val="center"/>
                        </w:pPr>
                        <w:proofErr w:type="spellStart"/>
                        <w:r>
                          <w:rPr>
                            <w:b/>
                            <w:w w:val="99"/>
                          </w:rPr>
                          <w:t>Saldo</w:t>
                        </w:r>
                        <w:proofErr w:type="spellEnd"/>
                      </w:p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2548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515" w:right="502"/>
                          <w:jc w:val="center"/>
                        </w:pPr>
                        <w:r>
                          <w:rPr>
                            <w:b/>
                            <w:w w:val="99"/>
                          </w:rPr>
                          <w:t>Dr.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515" w:right="502"/>
                          <w:jc w:val="center"/>
                        </w:pPr>
                        <w:r>
                          <w:rPr>
                            <w:b/>
                            <w:w w:val="99"/>
                          </w:rPr>
                          <w:t>Cr.</w:t>
                        </w:r>
                      </w:p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Pr="00750855" w:rsidRDefault="00114579" w:rsidP="005C51F2">
                        <w:pPr>
                          <w:spacing w:line="220" w:lineRule="exact"/>
                          <w:ind w:left="405" w:right="-26"/>
                          <w:rPr>
                            <w:lang w:val="id-ID"/>
                          </w:rPr>
                        </w:pPr>
                      </w:p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305" w:right="-26"/>
                        </w:pPr>
                      </w:p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24"/>
                        </w:pPr>
                      </w:p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before="6"/>
                          <w:ind w:left="163" w:right="147"/>
                          <w:jc w:val="center"/>
                          <w:rPr>
                            <w:rFonts w:ascii="Wingdings" w:eastAsia="Wingdings" w:hAnsi="Wingdings" w:cs="Wingdings"/>
                          </w:rPr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right="90"/>
                          <w:jc w:val="right"/>
                        </w:pPr>
                      </w:p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305" w:right="-26"/>
                        </w:pPr>
                      </w:p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90"/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right="90"/>
                          <w:jc w:val="right"/>
                        </w:pPr>
                      </w:p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829"/>
                        </w:pPr>
                      </w:p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305" w:right="-26"/>
                        </w:pPr>
                      </w:p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90"/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895"/>
                        </w:pPr>
                      </w:p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829"/>
                        </w:pPr>
                      </w:p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305" w:right="-26"/>
                        </w:pPr>
                      </w:p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24"/>
                        </w:pPr>
                      </w:p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90"/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895"/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right="289"/>
                          <w:jc w:val="right"/>
                        </w:pPr>
                      </w:p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</w:tr>
                </w:tbl>
                <w:p w:rsidR="00114579" w:rsidRDefault="00114579"/>
              </w:txbxContent>
            </v:textbox>
            <w10:wrap anchorx="page"/>
          </v:shape>
        </w:pict>
      </w:r>
      <w:r w:rsidR="00D52E2A">
        <w:rPr>
          <w:b/>
          <w:position w:val="-1"/>
          <w:sz w:val="18"/>
          <w:szCs w:val="18"/>
        </w:rPr>
        <w:t>IKHTISAR LABA-RUGI</w:t>
      </w:r>
      <w:r w:rsidR="00D83B51">
        <w:rPr>
          <w:b/>
          <w:spacing w:val="40"/>
          <w:position w:val="-1"/>
          <w:sz w:val="18"/>
          <w:szCs w:val="18"/>
        </w:rPr>
        <w:t xml:space="preserve">  </w:t>
      </w:r>
      <w:r w:rsidR="00085336">
        <w:rPr>
          <w:b/>
          <w:spacing w:val="40"/>
          <w:position w:val="-1"/>
          <w:sz w:val="18"/>
          <w:szCs w:val="18"/>
          <w:lang w:val="id-ID"/>
        </w:rPr>
        <w:tab/>
      </w:r>
      <w:r w:rsidR="00085336">
        <w:rPr>
          <w:b/>
          <w:spacing w:val="40"/>
          <w:position w:val="-1"/>
          <w:sz w:val="18"/>
          <w:szCs w:val="18"/>
          <w:lang w:val="id-ID"/>
        </w:rPr>
        <w:tab/>
      </w:r>
      <w:r w:rsidR="00085336">
        <w:rPr>
          <w:b/>
          <w:spacing w:val="40"/>
          <w:position w:val="-1"/>
          <w:sz w:val="18"/>
          <w:szCs w:val="18"/>
          <w:lang w:val="id-ID"/>
        </w:rPr>
        <w:tab/>
      </w:r>
      <w:r w:rsidR="00085336">
        <w:rPr>
          <w:b/>
          <w:spacing w:val="40"/>
          <w:position w:val="-1"/>
          <w:sz w:val="18"/>
          <w:szCs w:val="18"/>
          <w:lang w:val="id-ID"/>
        </w:rPr>
        <w:tab/>
      </w:r>
      <w:r w:rsidR="00085336">
        <w:rPr>
          <w:b/>
          <w:spacing w:val="40"/>
          <w:position w:val="-1"/>
          <w:sz w:val="18"/>
          <w:szCs w:val="18"/>
          <w:lang w:val="id-ID"/>
        </w:rPr>
        <w:tab/>
      </w:r>
      <w:r w:rsidR="00085336">
        <w:rPr>
          <w:b/>
          <w:spacing w:val="40"/>
          <w:position w:val="-1"/>
          <w:sz w:val="18"/>
          <w:szCs w:val="18"/>
          <w:lang w:val="id-ID"/>
        </w:rPr>
        <w:tab/>
      </w:r>
      <w:r w:rsidR="00085336">
        <w:rPr>
          <w:b/>
          <w:spacing w:val="40"/>
          <w:position w:val="-1"/>
          <w:sz w:val="18"/>
          <w:szCs w:val="18"/>
          <w:lang w:val="id-ID"/>
        </w:rPr>
        <w:tab/>
      </w:r>
      <w:r w:rsidR="00085336">
        <w:rPr>
          <w:b/>
          <w:spacing w:val="40"/>
          <w:position w:val="-1"/>
          <w:sz w:val="18"/>
          <w:szCs w:val="18"/>
          <w:lang w:val="id-ID"/>
        </w:rPr>
        <w:tab/>
      </w:r>
      <w:r w:rsidR="00085336">
        <w:rPr>
          <w:b/>
          <w:spacing w:val="40"/>
          <w:position w:val="-1"/>
          <w:sz w:val="18"/>
          <w:szCs w:val="18"/>
          <w:lang w:val="id-ID"/>
        </w:rPr>
        <w:tab/>
      </w:r>
      <w:r w:rsidR="00085336">
        <w:rPr>
          <w:b/>
          <w:spacing w:val="40"/>
          <w:position w:val="-1"/>
          <w:sz w:val="18"/>
          <w:szCs w:val="18"/>
          <w:lang w:val="id-ID"/>
        </w:rPr>
        <w:tab/>
      </w:r>
    </w:p>
    <w:p w:rsidR="00C43699" w:rsidRDefault="00C43699">
      <w:pPr>
        <w:spacing w:before="8" w:line="100" w:lineRule="exact"/>
        <w:rPr>
          <w:sz w:val="10"/>
          <w:szCs w:val="10"/>
        </w:rPr>
      </w:pPr>
    </w:p>
    <w:p w:rsidR="00C43699" w:rsidRDefault="00C43699">
      <w:pPr>
        <w:spacing w:line="200" w:lineRule="exact"/>
      </w:pPr>
    </w:p>
    <w:p w:rsidR="00C43699" w:rsidRDefault="00C43699">
      <w:pPr>
        <w:spacing w:line="200" w:lineRule="exact"/>
      </w:pPr>
    </w:p>
    <w:p w:rsidR="00C43699" w:rsidRDefault="005D3A01">
      <w:pPr>
        <w:spacing w:before="33"/>
        <w:ind w:left="215"/>
      </w:pPr>
      <w:r>
        <w:t>1</w:t>
      </w:r>
    </w:p>
    <w:p w:rsidR="00C43699" w:rsidRDefault="005D3A01">
      <w:pPr>
        <w:spacing w:before="25"/>
        <w:ind w:left="215"/>
      </w:pPr>
      <w:r>
        <w:t>2</w:t>
      </w:r>
    </w:p>
    <w:p w:rsidR="00C43699" w:rsidRDefault="005D3A01">
      <w:pPr>
        <w:spacing w:before="25"/>
        <w:ind w:left="215"/>
      </w:pPr>
      <w:r>
        <w:t>3</w:t>
      </w:r>
    </w:p>
    <w:p w:rsidR="00C43699" w:rsidRDefault="005D3A01">
      <w:pPr>
        <w:spacing w:before="25"/>
        <w:ind w:left="215"/>
      </w:pPr>
      <w:r>
        <w:t>4</w:t>
      </w:r>
    </w:p>
    <w:p w:rsidR="00C43699" w:rsidRDefault="005D3A01">
      <w:pPr>
        <w:spacing w:before="25"/>
        <w:ind w:left="215"/>
      </w:pPr>
      <w:r>
        <w:t>5</w:t>
      </w:r>
    </w:p>
    <w:p w:rsidR="00C43699" w:rsidRDefault="005D3A01">
      <w:pPr>
        <w:spacing w:before="25" w:line="220" w:lineRule="exact"/>
        <w:ind w:left="215"/>
      </w:pPr>
      <w:r>
        <w:rPr>
          <w:position w:val="-1"/>
        </w:rPr>
        <w:t>6</w:t>
      </w:r>
    </w:p>
    <w:p w:rsidR="00C43699" w:rsidRDefault="00C43699">
      <w:pPr>
        <w:spacing w:before="12" w:line="240" w:lineRule="exact"/>
        <w:rPr>
          <w:sz w:val="24"/>
          <w:szCs w:val="24"/>
        </w:rPr>
      </w:pPr>
    </w:p>
    <w:p w:rsidR="00C43699" w:rsidRDefault="000A4AFA">
      <w:pPr>
        <w:spacing w:before="33" w:line="220" w:lineRule="exact"/>
        <w:ind w:left="378"/>
      </w:pPr>
      <w:r w:rsidRPr="000A4AFA">
        <w:pict>
          <v:shape id="_x0000_s1036" type="#_x0000_t202" style="position:absolute;left:0;text-align:left;margin-left:79.95pt;margin-top:13.2pt;width:482.85pt;height:155pt;z-index:-443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845"/>
                    <w:gridCol w:w="2548"/>
                    <w:gridCol w:w="554"/>
                    <w:gridCol w:w="1452"/>
                    <w:gridCol w:w="1452"/>
                    <w:gridCol w:w="1386"/>
                    <w:gridCol w:w="1386"/>
                  </w:tblGrid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14579" w:rsidRDefault="00114579">
                        <w:pPr>
                          <w:ind w:left="72"/>
                        </w:pPr>
                        <w:proofErr w:type="spellStart"/>
                        <w:r>
                          <w:rPr>
                            <w:b/>
                          </w:rPr>
                          <w:t>Tanggal</w:t>
                        </w:r>
                        <w:proofErr w:type="spellEnd"/>
                      </w:p>
                    </w:tc>
                    <w:tc>
                      <w:tcPr>
                        <w:tcW w:w="2548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14579" w:rsidRDefault="00114579">
                        <w:pPr>
                          <w:ind w:left="939" w:right="924"/>
                          <w:jc w:val="center"/>
                        </w:pPr>
                        <w:proofErr w:type="spellStart"/>
                        <w:r>
                          <w:rPr>
                            <w:b/>
                            <w:w w:val="99"/>
                          </w:rPr>
                          <w:t>Uraian</w:t>
                        </w:r>
                        <w:proofErr w:type="spellEnd"/>
                      </w:p>
                    </w:tc>
                    <w:tc>
                      <w:tcPr>
                        <w:tcW w:w="554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101"/>
                        </w:pPr>
                        <w:r>
                          <w:rPr>
                            <w:b/>
                          </w:rPr>
                          <w:t>Ref.</w:t>
                        </w:r>
                      </w:p>
                      <w:p w:rsidR="00114579" w:rsidRDefault="00114579">
                        <w:pPr>
                          <w:spacing w:before="25"/>
                          <w:ind w:left="69"/>
                        </w:pPr>
                        <w:r>
                          <w:rPr>
                            <w:b/>
                          </w:rPr>
                          <w:t>Post.</w:t>
                        </w:r>
                      </w:p>
                    </w:tc>
                    <w:tc>
                      <w:tcPr>
                        <w:tcW w:w="1452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14579" w:rsidRDefault="00114579">
                        <w:pPr>
                          <w:ind w:left="549" w:right="534"/>
                          <w:jc w:val="center"/>
                        </w:pPr>
                        <w:r>
                          <w:rPr>
                            <w:b/>
                            <w:w w:val="99"/>
                          </w:rPr>
                          <w:t>Dr.</w:t>
                        </w:r>
                      </w:p>
                    </w:tc>
                    <w:tc>
                      <w:tcPr>
                        <w:tcW w:w="1452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14579" w:rsidRDefault="00114579">
                        <w:pPr>
                          <w:ind w:left="549" w:right="534"/>
                          <w:jc w:val="center"/>
                        </w:pPr>
                        <w:r>
                          <w:rPr>
                            <w:b/>
                            <w:w w:val="99"/>
                          </w:rPr>
                          <w:t>Cr.</w:t>
                        </w:r>
                      </w:p>
                    </w:tc>
                    <w:tc>
                      <w:tcPr>
                        <w:tcW w:w="2772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1103" w:right="1086"/>
                          <w:jc w:val="center"/>
                        </w:pPr>
                        <w:proofErr w:type="spellStart"/>
                        <w:r>
                          <w:rPr>
                            <w:b/>
                            <w:w w:val="99"/>
                          </w:rPr>
                          <w:t>Saldo</w:t>
                        </w:r>
                        <w:proofErr w:type="spellEnd"/>
                      </w:p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2548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515" w:right="502"/>
                          <w:jc w:val="center"/>
                        </w:pPr>
                        <w:r>
                          <w:rPr>
                            <w:b/>
                            <w:w w:val="99"/>
                          </w:rPr>
                          <w:t>Dr.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515" w:right="502"/>
                          <w:jc w:val="center"/>
                        </w:pPr>
                        <w:r>
                          <w:rPr>
                            <w:b/>
                            <w:w w:val="99"/>
                          </w:rPr>
                          <w:t>Cr.</w:t>
                        </w:r>
                      </w:p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Pr="00750855" w:rsidRDefault="00114579" w:rsidP="005C51F2">
                        <w:pPr>
                          <w:spacing w:line="220" w:lineRule="exact"/>
                          <w:ind w:left="405" w:right="-26"/>
                          <w:rPr>
                            <w:lang w:val="id-ID"/>
                          </w:rPr>
                        </w:pPr>
                      </w:p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305" w:right="-26"/>
                        </w:pPr>
                      </w:p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24"/>
                        </w:pPr>
                      </w:p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before="6"/>
                          <w:ind w:left="163" w:right="147"/>
                          <w:jc w:val="center"/>
                          <w:rPr>
                            <w:rFonts w:ascii="Wingdings" w:eastAsia="Wingdings" w:hAnsi="Wingdings" w:cs="Wingdings"/>
                          </w:rPr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829"/>
                        </w:pPr>
                      </w:p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305" w:right="-26"/>
                        </w:pPr>
                      </w:p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90"/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895"/>
                        </w:pPr>
                      </w:p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829"/>
                        </w:pPr>
                      </w:p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305" w:right="-26"/>
                        </w:pPr>
                      </w:p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90"/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895"/>
                        </w:pPr>
                      </w:p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829"/>
                        </w:pPr>
                      </w:p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305" w:right="-26"/>
                        </w:pPr>
                      </w:p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90"/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895"/>
                        </w:pPr>
                      </w:p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730"/>
                        </w:pPr>
                      </w:p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305" w:right="-26"/>
                        </w:pPr>
                      </w:p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24"/>
                        </w:pPr>
                      </w:p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90"/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895"/>
                        </w:pPr>
                      </w:p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730"/>
                        </w:pPr>
                      </w:p>
                    </w:tc>
                  </w:tr>
                  <w:tr w:rsidR="00114579" w:rsidTr="003A70B6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305" w:right="-26"/>
                        </w:pPr>
                      </w:p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24"/>
                        </w:pPr>
                      </w:p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90"/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895"/>
                        </w:pPr>
                      </w:p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:rsidR="00114579" w:rsidRDefault="00114579">
                        <w:pPr>
                          <w:spacing w:line="220" w:lineRule="exact"/>
                          <w:ind w:left="730"/>
                        </w:pPr>
                      </w:p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305" w:right="-26"/>
                        </w:pPr>
                      </w:p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24"/>
                        </w:pPr>
                      </w:p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90"/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796"/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right="289"/>
                          <w:jc w:val="right"/>
                        </w:pPr>
                      </w:p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</w:tr>
                </w:tbl>
                <w:p w:rsidR="00114579" w:rsidRDefault="00114579"/>
              </w:txbxContent>
            </v:textbox>
            <w10:wrap anchorx="page"/>
          </v:shape>
        </w:pict>
      </w:r>
      <w:r w:rsidR="005D3A01">
        <w:rPr>
          <w:b/>
          <w:position w:val="-1"/>
          <w:sz w:val="18"/>
          <w:szCs w:val="18"/>
        </w:rPr>
        <w:t>PENDAPATAN</w:t>
      </w:r>
      <w:r w:rsidR="00CB71B5">
        <w:rPr>
          <w:b/>
          <w:position w:val="-1"/>
          <w:sz w:val="18"/>
          <w:szCs w:val="18"/>
          <w:lang w:val="id-ID"/>
        </w:rPr>
        <w:t xml:space="preserve"> </w:t>
      </w:r>
      <w:r w:rsidR="00D83B51">
        <w:rPr>
          <w:b/>
          <w:position w:val="-1"/>
          <w:sz w:val="18"/>
          <w:szCs w:val="18"/>
        </w:rPr>
        <w:t>JASA</w:t>
      </w:r>
      <w:r w:rsidR="00D83B51">
        <w:rPr>
          <w:b/>
          <w:position w:val="-1"/>
          <w:sz w:val="18"/>
          <w:szCs w:val="18"/>
        </w:rPr>
        <w:tab/>
      </w:r>
      <w:r w:rsidR="00D83B51">
        <w:rPr>
          <w:b/>
          <w:position w:val="-1"/>
          <w:sz w:val="18"/>
          <w:szCs w:val="18"/>
        </w:rPr>
        <w:tab/>
      </w:r>
      <w:r w:rsidR="00D83B51">
        <w:rPr>
          <w:b/>
          <w:position w:val="-1"/>
          <w:sz w:val="18"/>
          <w:szCs w:val="18"/>
        </w:rPr>
        <w:tab/>
      </w:r>
      <w:r w:rsidR="00085336">
        <w:rPr>
          <w:b/>
          <w:position w:val="-1"/>
          <w:sz w:val="18"/>
          <w:szCs w:val="18"/>
          <w:lang w:val="id-ID"/>
        </w:rPr>
        <w:tab/>
      </w:r>
      <w:r w:rsidR="00085336">
        <w:rPr>
          <w:b/>
          <w:position w:val="-1"/>
          <w:sz w:val="18"/>
          <w:szCs w:val="18"/>
          <w:lang w:val="id-ID"/>
        </w:rPr>
        <w:tab/>
      </w:r>
      <w:r w:rsidR="00085336">
        <w:rPr>
          <w:b/>
          <w:position w:val="-1"/>
          <w:sz w:val="18"/>
          <w:szCs w:val="18"/>
          <w:lang w:val="id-ID"/>
        </w:rPr>
        <w:tab/>
      </w:r>
      <w:r w:rsidR="00085336">
        <w:rPr>
          <w:b/>
          <w:position w:val="-1"/>
          <w:sz w:val="18"/>
          <w:szCs w:val="18"/>
          <w:lang w:val="id-ID"/>
        </w:rPr>
        <w:tab/>
      </w:r>
      <w:r w:rsidR="00085336">
        <w:rPr>
          <w:b/>
          <w:position w:val="-1"/>
          <w:sz w:val="18"/>
          <w:szCs w:val="18"/>
          <w:lang w:val="id-ID"/>
        </w:rPr>
        <w:tab/>
      </w:r>
      <w:r w:rsidR="00085336">
        <w:rPr>
          <w:b/>
          <w:position w:val="-1"/>
          <w:sz w:val="18"/>
          <w:szCs w:val="18"/>
          <w:lang w:val="id-ID"/>
        </w:rPr>
        <w:tab/>
      </w:r>
      <w:r w:rsidR="00085336">
        <w:rPr>
          <w:b/>
          <w:position w:val="-1"/>
          <w:sz w:val="18"/>
          <w:szCs w:val="18"/>
          <w:lang w:val="id-ID"/>
        </w:rPr>
        <w:tab/>
      </w:r>
      <w:r w:rsidR="00085336">
        <w:rPr>
          <w:b/>
          <w:position w:val="-1"/>
          <w:sz w:val="18"/>
          <w:szCs w:val="18"/>
          <w:lang w:val="id-ID"/>
        </w:rPr>
        <w:tab/>
      </w:r>
    </w:p>
    <w:p w:rsidR="00C43699" w:rsidRDefault="00C43699">
      <w:pPr>
        <w:spacing w:before="8" w:line="100" w:lineRule="exact"/>
        <w:rPr>
          <w:sz w:val="10"/>
          <w:szCs w:val="10"/>
        </w:rPr>
      </w:pPr>
    </w:p>
    <w:p w:rsidR="00C43699" w:rsidRDefault="00C43699">
      <w:pPr>
        <w:spacing w:line="200" w:lineRule="exact"/>
      </w:pPr>
    </w:p>
    <w:p w:rsidR="00C43699" w:rsidRDefault="00C43699">
      <w:pPr>
        <w:spacing w:line="200" w:lineRule="exact"/>
      </w:pPr>
    </w:p>
    <w:p w:rsidR="00C43699" w:rsidRDefault="005D3A01">
      <w:pPr>
        <w:spacing w:before="33"/>
        <w:ind w:left="215"/>
      </w:pPr>
      <w:r>
        <w:t>1</w:t>
      </w:r>
    </w:p>
    <w:p w:rsidR="00C43699" w:rsidRDefault="005D3A01">
      <w:pPr>
        <w:spacing w:before="25"/>
        <w:ind w:left="215"/>
      </w:pPr>
      <w:r>
        <w:t>2</w:t>
      </w:r>
    </w:p>
    <w:p w:rsidR="00C43699" w:rsidRDefault="005D3A01">
      <w:pPr>
        <w:spacing w:before="25"/>
        <w:ind w:left="215"/>
      </w:pPr>
      <w:r>
        <w:t>3</w:t>
      </w:r>
    </w:p>
    <w:p w:rsidR="00C43699" w:rsidRDefault="005D3A01">
      <w:pPr>
        <w:spacing w:before="25"/>
        <w:ind w:left="215"/>
      </w:pPr>
      <w:r>
        <w:t>4</w:t>
      </w:r>
    </w:p>
    <w:p w:rsidR="00C43699" w:rsidRDefault="005D3A01">
      <w:pPr>
        <w:spacing w:before="25"/>
        <w:ind w:left="215"/>
      </w:pPr>
      <w:r>
        <w:t>5</w:t>
      </w:r>
    </w:p>
    <w:p w:rsidR="00C43699" w:rsidRDefault="005D3A01">
      <w:pPr>
        <w:spacing w:before="25"/>
        <w:ind w:left="215"/>
      </w:pPr>
      <w:r>
        <w:t>6</w:t>
      </w:r>
    </w:p>
    <w:p w:rsidR="00C43699" w:rsidRDefault="005D3A01">
      <w:pPr>
        <w:spacing w:before="25"/>
        <w:ind w:left="215"/>
      </w:pPr>
      <w:r>
        <w:t>7</w:t>
      </w:r>
    </w:p>
    <w:p w:rsidR="00C43699" w:rsidRDefault="005D3A01">
      <w:pPr>
        <w:spacing w:before="25"/>
        <w:ind w:left="215"/>
      </w:pPr>
      <w:r>
        <w:t>8</w:t>
      </w:r>
    </w:p>
    <w:p w:rsidR="00C43699" w:rsidRDefault="005D3A01">
      <w:pPr>
        <w:spacing w:before="25"/>
        <w:ind w:left="215"/>
      </w:pPr>
      <w:r>
        <w:t>9</w:t>
      </w:r>
    </w:p>
    <w:p w:rsidR="00C43699" w:rsidRDefault="005D3A01">
      <w:pPr>
        <w:spacing w:before="25" w:line="220" w:lineRule="exact"/>
        <w:ind w:left="115"/>
      </w:pPr>
      <w:r>
        <w:rPr>
          <w:position w:val="-1"/>
        </w:rPr>
        <w:t>10</w:t>
      </w:r>
    </w:p>
    <w:p w:rsidR="00C43699" w:rsidRDefault="00C43699">
      <w:pPr>
        <w:spacing w:before="12" w:line="240" w:lineRule="exact"/>
        <w:rPr>
          <w:sz w:val="24"/>
          <w:szCs w:val="24"/>
        </w:rPr>
      </w:pPr>
    </w:p>
    <w:p w:rsidR="00C43699" w:rsidRDefault="005D3A01">
      <w:pPr>
        <w:spacing w:before="33" w:line="220" w:lineRule="exact"/>
        <w:ind w:left="380"/>
      </w:pPr>
      <w:r>
        <w:rPr>
          <w:b/>
          <w:position w:val="-1"/>
        </w:rPr>
        <w:t>BEBAN</w:t>
      </w:r>
      <w:r w:rsidR="00CB71B5">
        <w:rPr>
          <w:b/>
          <w:position w:val="-1"/>
          <w:lang w:val="id-ID"/>
        </w:rPr>
        <w:t xml:space="preserve"> </w:t>
      </w:r>
      <w:r w:rsidR="00D83B51">
        <w:rPr>
          <w:b/>
          <w:position w:val="-1"/>
          <w:lang w:val="id-ID"/>
        </w:rPr>
        <w:t xml:space="preserve">GAJI </w:t>
      </w:r>
      <w:r w:rsidR="00D83B51">
        <w:rPr>
          <w:b/>
          <w:position w:val="-1"/>
          <w:lang w:val="id-ID"/>
        </w:rPr>
        <w:tab/>
      </w:r>
      <w:r w:rsidR="00D83B51">
        <w:rPr>
          <w:b/>
          <w:position w:val="-1"/>
          <w:lang w:val="id-ID"/>
        </w:rPr>
        <w:tab/>
      </w:r>
      <w:r w:rsidR="00085336">
        <w:rPr>
          <w:b/>
          <w:position w:val="-1"/>
          <w:lang w:val="id-ID"/>
        </w:rPr>
        <w:tab/>
      </w:r>
      <w:r w:rsidR="00085336">
        <w:rPr>
          <w:b/>
          <w:position w:val="-1"/>
          <w:lang w:val="id-ID"/>
        </w:rPr>
        <w:tab/>
      </w:r>
      <w:r w:rsidR="00085336">
        <w:rPr>
          <w:b/>
          <w:position w:val="-1"/>
          <w:lang w:val="id-ID"/>
        </w:rPr>
        <w:tab/>
      </w:r>
      <w:r w:rsidR="00085336">
        <w:rPr>
          <w:b/>
          <w:position w:val="-1"/>
          <w:lang w:val="id-ID"/>
        </w:rPr>
        <w:tab/>
      </w:r>
      <w:r w:rsidR="00085336">
        <w:rPr>
          <w:b/>
          <w:position w:val="-1"/>
          <w:lang w:val="id-ID"/>
        </w:rPr>
        <w:tab/>
      </w:r>
      <w:r w:rsidR="00085336">
        <w:rPr>
          <w:b/>
          <w:position w:val="-1"/>
          <w:lang w:val="id-ID"/>
        </w:rPr>
        <w:tab/>
      </w:r>
      <w:r w:rsidR="00085336">
        <w:rPr>
          <w:b/>
          <w:position w:val="-1"/>
          <w:lang w:val="id-ID"/>
        </w:rPr>
        <w:tab/>
      </w:r>
      <w:r w:rsidR="00085336">
        <w:rPr>
          <w:b/>
          <w:position w:val="-1"/>
          <w:lang w:val="id-ID"/>
        </w:rPr>
        <w:tab/>
      </w:r>
      <w:r w:rsidR="00085336">
        <w:rPr>
          <w:b/>
          <w:position w:val="-1"/>
          <w:lang w:val="id-ID"/>
        </w:rPr>
        <w:tab/>
      </w:r>
    </w:p>
    <w:p w:rsidR="00C43699" w:rsidRDefault="00C43699">
      <w:pPr>
        <w:spacing w:before="8" w:line="100" w:lineRule="exact"/>
        <w:rPr>
          <w:sz w:val="10"/>
          <w:szCs w:val="10"/>
        </w:rPr>
      </w:pPr>
    </w:p>
    <w:p w:rsidR="00C43699" w:rsidRDefault="00C43699">
      <w:pPr>
        <w:spacing w:line="200" w:lineRule="exact"/>
      </w:pPr>
    </w:p>
    <w:p w:rsidR="00C43699" w:rsidRDefault="00C43699">
      <w:pPr>
        <w:spacing w:line="200" w:lineRule="exact"/>
      </w:pPr>
    </w:p>
    <w:p w:rsidR="00C43699" w:rsidRDefault="005D3A01">
      <w:pPr>
        <w:spacing w:before="33"/>
        <w:ind w:left="215"/>
      </w:pPr>
      <w:r>
        <w:t>1</w:t>
      </w:r>
    </w:p>
    <w:p w:rsidR="00C43699" w:rsidRDefault="005D3A01">
      <w:pPr>
        <w:spacing w:before="25"/>
        <w:ind w:left="215"/>
      </w:pPr>
      <w:r>
        <w:t>2</w:t>
      </w:r>
    </w:p>
    <w:p w:rsidR="00C43699" w:rsidRDefault="005D3A01">
      <w:pPr>
        <w:spacing w:before="25"/>
        <w:ind w:left="215"/>
      </w:pPr>
      <w:r>
        <w:t>3</w:t>
      </w:r>
    </w:p>
    <w:p w:rsidR="00C43699" w:rsidRDefault="005D3A01">
      <w:pPr>
        <w:spacing w:before="25"/>
        <w:ind w:left="215"/>
      </w:pPr>
      <w:r>
        <w:t>4</w:t>
      </w:r>
    </w:p>
    <w:p w:rsidR="00C43699" w:rsidRDefault="005D3A01">
      <w:pPr>
        <w:spacing w:before="25"/>
        <w:ind w:left="215"/>
      </w:pPr>
      <w:r>
        <w:t>5</w:t>
      </w:r>
    </w:p>
    <w:p w:rsidR="00C43699" w:rsidRDefault="000A4AFA">
      <w:pPr>
        <w:spacing w:before="25"/>
        <w:ind w:left="215"/>
        <w:sectPr w:rsidR="00C43699">
          <w:headerReference w:type="default" r:id="rId9"/>
          <w:pgSz w:w="12240" w:h="18720"/>
          <w:pgMar w:top="1260" w:right="900" w:bottom="280" w:left="1260" w:header="1061" w:footer="0" w:gutter="0"/>
          <w:cols w:space="720"/>
        </w:sectPr>
      </w:pPr>
      <w:r w:rsidRPr="000A4AFA">
        <w:pict>
          <v:shape id="_x0000_s1035" type="#_x0000_t202" style="position:absolute;left:0;text-align:left;margin-left:79.95pt;margin-top:-89.45pt;width:482.85pt;height:103.9pt;z-index:-443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845"/>
                    <w:gridCol w:w="2548"/>
                    <w:gridCol w:w="554"/>
                    <w:gridCol w:w="1452"/>
                    <w:gridCol w:w="1452"/>
                    <w:gridCol w:w="1386"/>
                    <w:gridCol w:w="1386"/>
                  </w:tblGrid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14579" w:rsidRDefault="00114579">
                        <w:pPr>
                          <w:ind w:left="72"/>
                        </w:pPr>
                        <w:proofErr w:type="spellStart"/>
                        <w:r>
                          <w:rPr>
                            <w:b/>
                          </w:rPr>
                          <w:t>Tanggal</w:t>
                        </w:r>
                        <w:proofErr w:type="spellEnd"/>
                      </w:p>
                    </w:tc>
                    <w:tc>
                      <w:tcPr>
                        <w:tcW w:w="2548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14579" w:rsidRDefault="00114579">
                        <w:pPr>
                          <w:ind w:left="939" w:right="924"/>
                          <w:jc w:val="center"/>
                        </w:pPr>
                        <w:proofErr w:type="spellStart"/>
                        <w:r>
                          <w:rPr>
                            <w:b/>
                            <w:w w:val="99"/>
                          </w:rPr>
                          <w:t>Uraian</w:t>
                        </w:r>
                        <w:proofErr w:type="spellEnd"/>
                      </w:p>
                    </w:tc>
                    <w:tc>
                      <w:tcPr>
                        <w:tcW w:w="554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101"/>
                        </w:pPr>
                        <w:r>
                          <w:rPr>
                            <w:b/>
                          </w:rPr>
                          <w:t>Ref.</w:t>
                        </w:r>
                      </w:p>
                      <w:p w:rsidR="00114579" w:rsidRDefault="00114579">
                        <w:pPr>
                          <w:spacing w:before="25"/>
                          <w:ind w:left="69"/>
                        </w:pPr>
                        <w:r>
                          <w:rPr>
                            <w:b/>
                          </w:rPr>
                          <w:t>Post.</w:t>
                        </w:r>
                      </w:p>
                    </w:tc>
                    <w:tc>
                      <w:tcPr>
                        <w:tcW w:w="1452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14579" w:rsidRDefault="00114579">
                        <w:pPr>
                          <w:ind w:left="549" w:right="534"/>
                          <w:jc w:val="center"/>
                        </w:pPr>
                        <w:r>
                          <w:rPr>
                            <w:b/>
                            <w:w w:val="99"/>
                          </w:rPr>
                          <w:t>Dr.</w:t>
                        </w:r>
                      </w:p>
                    </w:tc>
                    <w:tc>
                      <w:tcPr>
                        <w:tcW w:w="1452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14579" w:rsidRDefault="00114579">
                        <w:pPr>
                          <w:ind w:left="549" w:right="534"/>
                          <w:jc w:val="center"/>
                        </w:pPr>
                        <w:r>
                          <w:rPr>
                            <w:b/>
                            <w:w w:val="99"/>
                          </w:rPr>
                          <w:t>Cr.</w:t>
                        </w:r>
                      </w:p>
                    </w:tc>
                    <w:tc>
                      <w:tcPr>
                        <w:tcW w:w="2772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1103" w:right="1086"/>
                          <w:jc w:val="center"/>
                        </w:pPr>
                        <w:proofErr w:type="spellStart"/>
                        <w:r>
                          <w:rPr>
                            <w:b/>
                            <w:w w:val="99"/>
                          </w:rPr>
                          <w:t>Saldo</w:t>
                        </w:r>
                        <w:proofErr w:type="spellEnd"/>
                      </w:p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2548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515" w:right="502"/>
                          <w:jc w:val="center"/>
                        </w:pPr>
                        <w:r>
                          <w:rPr>
                            <w:b/>
                            <w:w w:val="99"/>
                          </w:rPr>
                          <w:t>Dr.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515" w:right="502"/>
                          <w:jc w:val="center"/>
                        </w:pPr>
                        <w:r>
                          <w:rPr>
                            <w:b/>
                            <w:w w:val="99"/>
                          </w:rPr>
                          <w:t>Cr.</w:t>
                        </w:r>
                      </w:p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Pr="00750855" w:rsidRDefault="00114579" w:rsidP="005C51F2">
                        <w:pPr>
                          <w:spacing w:line="220" w:lineRule="exact"/>
                          <w:ind w:left="405" w:right="-26"/>
                          <w:rPr>
                            <w:lang w:val="id-ID"/>
                          </w:rPr>
                        </w:pPr>
                      </w:p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305" w:right="-26"/>
                        </w:pPr>
                      </w:p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24"/>
                        </w:pPr>
                      </w:p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before="6"/>
                          <w:ind w:left="163" w:right="147"/>
                          <w:jc w:val="center"/>
                          <w:rPr>
                            <w:rFonts w:ascii="Wingdings" w:eastAsia="Wingdings" w:hAnsi="Wingdings" w:cs="Wingdings"/>
                          </w:rPr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829"/>
                        </w:pPr>
                      </w:p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305" w:right="-26"/>
                        </w:pPr>
                      </w:p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90"/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right="90"/>
                          <w:jc w:val="right"/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829"/>
                        </w:pPr>
                      </w:p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305" w:right="-26"/>
                        </w:pPr>
                      </w:p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90"/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right="90"/>
                          <w:jc w:val="right"/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829"/>
                        </w:pPr>
                      </w:p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305" w:right="-26"/>
                        </w:pPr>
                      </w:p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24"/>
                        </w:pPr>
                      </w:p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90"/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895"/>
                        </w:pPr>
                      </w:p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right="289"/>
                          <w:jc w:val="right"/>
                        </w:pPr>
                      </w:p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</w:tr>
                </w:tbl>
                <w:p w:rsidR="00114579" w:rsidRDefault="00114579"/>
              </w:txbxContent>
            </v:textbox>
            <w10:wrap anchorx="page"/>
          </v:shape>
        </w:pict>
      </w:r>
      <w:r w:rsidR="005D3A01">
        <w:t>6</w:t>
      </w:r>
    </w:p>
    <w:p w:rsidR="00C43699" w:rsidRDefault="00C43699">
      <w:pPr>
        <w:spacing w:before="8" w:line="100" w:lineRule="exact"/>
        <w:rPr>
          <w:sz w:val="10"/>
          <w:szCs w:val="10"/>
        </w:rPr>
      </w:pPr>
    </w:p>
    <w:p w:rsidR="00C43699" w:rsidRDefault="00C43699">
      <w:pPr>
        <w:spacing w:line="200" w:lineRule="exact"/>
      </w:pPr>
    </w:p>
    <w:p w:rsidR="00C43699" w:rsidRDefault="00C43699">
      <w:pPr>
        <w:spacing w:line="200" w:lineRule="exact"/>
      </w:pPr>
    </w:p>
    <w:p w:rsidR="00C43699" w:rsidRDefault="005D3A01">
      <w:pPr>
        <w:spacing w:before="33"/>
        <w:ind w:left="115"/>
      </w:pPr>
      <w:r>
        <w:t>1</w:t>
      </w:r>
    </w:p>
    <w:p w:rsidR="00C43699" w:rsidRDefault="005D3A01">
      <w:pPr>
        <w:spacing w:before="25"/>
        <w:ind w:left="115"/>
      </w:pPr>
      <w:r>
        <w:t>2</w:t>
      </w:r>
    </w:p>
    <w:p w:rsidR="00C43699" w:rsidRDefault="005D3A01">
      <w:pPr>
        <w:spacing w:before="25"/>
        <w:ind w:left="115"/>
      </w:pPr>
      <w:r>
        <w:t>3</w:t>
      </w:r>
    </w:p>
    <w:p w:rsidR="00C43699" w:rsidRDefault="005D3A01">
      <w:pPr>
        <w:spacing w:before="25"/>
        <w:ind w:left="115"/>
      </w:pPr>
      <w:r>
        <w:t>4</w:t>
      </w:r>
    </w:p>
    <w:p w:rsidR="00C43699" w:rsidRDefault="005D3A01">
      <w:pPr>
        <w:spacing w:before="25"/>
        <w:ind w:left="115"/>
      </w:pPr>
      <w:r>
        <w:t>5</w:t>
      </w:r>
    </w:p>
    <w:p w:rsidR="00C43699" w:rsidRDefault="000A4AFA">
      <w:pPr>
        <w:spacing w:before="25" w:line="220" w:lineRule="exact"/>
        <w:ind w:left="115"/>
      </w:pPr>
      <w:r w:rsidRPr="000A4AFA">
        <w:pict>
          <v:shape id="_x0000_s1034" type="#_x0000_t202" style="position:absolute;left:0;text-align:left;margin-left:79.95pt;margin-top:-89.45pt;width:482.85pt;height:103.9pt;z-index:-442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845"/>
                    <w:gridCol w:w="2548"/>
                    <w:gridCol w:w="554"/>
                    <w:gridCol w:w="1452"/>
                    <w:gridCol w:w="1452"/>
                    <w:gridCol w:w="1386"/>
                    <w:gridCol w:w="1386"/>
                  </w:tblGrid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14579" w:rsidRDefault="00114579">
                        <w:pPr>
                          <w:ind w:left="72"/>
                        </w:pPr>
                        <w:proofErr w:type="spellStart"/>
                        <w:r>
                          <w:rPr>
                            <w:b/>
                          </w:rPr>
                          <w:t>Tanggal</w:t>
                        </w:r>
                        <w:proofErr w:type="spellEnd"/>
                      </w:p>
                    </w:tc>
                    <w:tc>
                      <w:tcPr>
                        <w:tcW w:w="2548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14579" w:rsidRDefault="00114579">
                        <w:pPr>
                          <w:ind w:left="938" w:right="924"/>
                          <w:jc w:val="center"/>
                        </w:pPr>
                        <w:proofErr w:type="spellStart"/>
                        <w:r>
                          <w:rPr>
                            <w:b/>
                            <w:w w:val="99"/>
                          </w:rPr>
                          <w:t>Uraian</w:t>
                        </w:r>
                        <w:proofErr w:type="spellEnd"/>
                      </w:p>
                    </w:tc>
                    <w:tc>
                      <w:tcPr>
                        <w:tcW w:w="554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101"/>
                        </w:pPr>
                        <w:r>
                          <w:rPr>
                            <w:b/>
                          </w:rPr>
                          <w:t>Ref.</w:t>
                        </w:r>
                      </w:p>
                      <w:p w:rsidR="00114579" w:rsidRDefault="00114579">
                        <w:pPr>
                          <w:spacing w:before="25"/>
                          <w:ind w:left="69"/>
                        </w:pPr>
                        <w:r>
                          <w:rPr>
                            <w:b/>
                          </w:rPr>
                          <w:t>Post.</w:t>
                        </w:r>
                      </w:p>
                    </w:tc>
                    <w:tc>
                      <w:tcPr>
                        <w:tcW w:w="1452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14579" w:rsidRDefault="00114579">
                        <w:pPr>
                          <w:ind w:left="548" w:right="534"/>
                          <w:jc w:val="center"/>
                        </w:pPr>
                        <w:r>
                          <w:rPr>
                            <w:b/>
                            <w:w w:val="99"/>
                          </w:rPr>
                          <w:t>Dr.</w:t>
                        </w:r>
                      </w:p>
                    </w:tc>
                    <w:tc>
                      <w:tcPr>
                        <w:tcW w:w="1452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14579" w:rsidRDefault="00114579">
                        <w:pPr>
                          <w:ind w:left="548" w:right="534"/>
                          <w:jc w:val="center"/>
                        </w:pPr>
                        <w:r>
                          <w:rPr>
                            <w:b/>
                            <w:w w:val="99"/>
                          </w:rPr>
                          <w:t>Cr.</w:t>
                        </w:r>
                      </w:p>
                    </w:tc>
                    <w:tc>
                      <w:tcPr>
                        <w:tcW w:w="2772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1103" w:right="1087"/>
                          <w:jc w:val="center"/>
                        </w:pPr>
                        <w:proofErr w:type="spellStart"/>
                        <w:r>
                          <w:rPr>
                            <w:b/>
                            <w:w w:val="99"/>
                          </w:rPr>
                          <w:t>Saldo</w:t>
                        </w:r>
                        <w:proofErr w:type="spellEnd"/>
                      </w:p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2548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515" w:right="502"/>
                          <w:jc w:val="center"/>
                        </w:pPr>
                        <w:r>
                          <w:rPr>
                            <w:b/>
                            <w:w w:val="99"/>
                          </w:rPr>
                          <w:t>Dr.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515" w:right="502"/>
                          <w:jc w:val="center"/>
                        </w:pPr>
                        <w:r>
                          <w:rPr>
                            <w:b/>
                            <w:w w:val="99"/>
                          </w:rPr>
                          <w:t>Cr.</w:t>
                        </w:r>
                      </w:p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Pr="00750855" w:rsidRDefault="00114579" w:rsidP="005C51F2">
                        <w:pPr>
                          <w:spacing w:line="220" w:lineRule="exact"/>
                          <w:ind w:left="405" w:right="-26"/>
                          <w:rPr>
                            <w:lang w:val="id-ID"/>
                          </w:rPr>
                        </w:pPr>
                      </w:p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305" w:right="-26"/>
                        </w:pPr>
                      </w:p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24"/>
                        </w:pPr>
                      </w:p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before="6"/>
                          <w:ind w:left="163" w:right="147"/>
                          <w:jc w:val="center"/>
                          <w:rPr>
                            <w:rFonts w:ascii="Wingdings" w:eastAsia="Wingdings" w:hAnsi="Wingdings" w:cs="Wingdings"/>
                          </w:rPr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829"/>
                        </w:pPr>
                      </w:p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305" w:right="-26"/>
                        </w:pPr>
                      </w:p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90"/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895"/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829"/>
                        </w:pPr>
                      </w:p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305" w:right="-26"/>
                        </w:pPr>
                      </w:p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24"/>
                        </w:pPr>
                      </w:p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90"/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895"/>
                        </w:pPr>
                      </w:p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right="289"/>
                          <w:jc w:val="right"/>
                        </w:pPr>
                      </w:p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</w:tr>
                </w:tbl>
                <w:p w:rsidR="00114579" w:rsidRDefault="00114579"/>
              </w:txbxContent>
            </v:textbox>
            <w10:wrap anchorx="page"/>
          </v:shape>
        </w:pict>
      </w:r>
      <w:r w:rsidR="005D3A01">
        <w:rPr>
          <w:position w:val="-1"/>
        </w:rPr>
        <w:t>6</w:t>
      </w:r>
    </w:p>
    <w:p w:rsidR="00C43699" w:rsidRDefault="00C43699">
      <w:pPr>
        <w:spacing w:before="12" w:line="240" w:lineRule="exact"/>
        <w:rPr>
          <w:sz w:val="24"/>
          <w:szCs w:val="24"/>
        </w:rPr>
      </w:pPr>
    </w:p>
    <w:p w:rsidR="00C43699" w:rsidRDefault="000A4AFA">
      <w:pPr>
        <w:spacing w:before="33" w:line="220" w:lineRule="exact"/>
        <w:ind w:left="280"/>
      </w:pPr>
      <w:r w:rsidRPr="000A4AFA">
        <w:pict>
          <v:shape id="_x0000_s1033" type="#_x0000_t202" style="position:absolute;left:0;text-align:left;margin-left:79.95pt;margin-top:13.2pt;width:482.85pt;height:103.9pt;z-index:-442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845"/>
                    <w:gridCol w:w="2548"/>
                    <w:gridCol w:w="554"/>
                    <w:gridCol w:w="1452"/>
                    <w:gridCol w:w="1452"/>
                    <w:gridCol w:w="1386"/>
                    <w:gridCol w:w="1386"/>
                  </w:tblGrid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14579" w:rsidRDefault="00114579">
                        <w:pPr>
                          <w:ind w:left="72"/>
                        </w:pPr>
                        <w:proofErr w:type="spellStart"/>
                        <w:r>
                          <w:rPr>
                            <w:b/>
                          </w:rPr>
                          <w:t>Tanggal</w:t>
                        </w:r>
                        <w:proofErr w:type="spellEnd"/>
                      </w:p>
                    </w:tc>
                    <w:tc>
                      <w:tcPr>
                        <w:tcW w:w="2548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14579" w:rsidRDefault="00114579">
                        <w:pPr>
                          <w:ind w:left="938" w:right="924"/>
                          <w:jc w:val="center"/>
                        </w:pPr>
                        <w:proofErr w:type="spellStart"/>
                        <w:r>
                          <w:rPr>
                            <w:b/>
                            <w:w w:val="99"/>
                          </w:rPr>
                          <w:t>Uraian</w:t>
                        </w:r>
                        <w:proofErr w:type="spellEnd"/>
                      </w:p>
                    </w:tc>
                    <w:tc>
                      <w:tcPr>
                        <w:tcW w:w="554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101"/>
                        </w:pPr>
                        <w:r>
                          <w:rPr>
                            <w:b/>
                          </w:rPr>
                          <w:t>Ref.</w:t>
                        </w:r>
                      </w:p>
                      <w:p w:rsidR="00114579" w:rsidRDefault="00114579">
                        <w:pPr>
                          <w:spacing w:before="25"/>
                          <w:ind w:left="69"/>
                        </w:pPr>
                        <w:r>
                          <w:rPr>
                            <w:b/>
                          </w:rPr>
                          <w:t>Post.</w:t>
                        </w:r>
                      </w:p>
                    </w:tc>
                    <w:tc>
                      <w:tcPr>
                        <w:tcW w:w="1452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14579" w:rsidRDefault="00114579">
                        <w:pPr>
                          <w:ind w:left="548" w:right="534"/>
                          <w:jc w:val="center"/>
                        </w:pPr>
                        <w:r>
                          <w:rPr>
                            <w:b/>
                            <w:w w:val="99"/>
                          </w:rPr>
                          <w:t>Dr.</w:t>
                        </w:r>
                      </w:p>
                    </w:tc>
                    <w:tc>
                      <w:tcPr>
                        <w:tcW w:w="1452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14579" w:rsidRDefault="00114579">
                        <w:pPr>
                          <w:ind w:left="548" w:right="534"/>
                          <w:jc w:val="center"/>
                        </w:pPr>
                        <w:r>
                          <w:rPr>
                            <w:b/>
                            <w:w w:val="99"/>
                          </w:rPr>
                          <w:t>Cr.</w:t>
                        </w:r>
                      </w:p>
                    </w:tc>
                    <w:tc>
                      <w:tcPr>
                        <w:tcW w:w="2772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1103" w:right="1087"/>
                          <w:jc w:val="center"/>
                        </w:pPr>
                        <w:proofErr w:type="spellStart"/>
                        <w:r>
                          <w:rPr>
                            <w:b/>
                            <w:w w:val="99"/>
                          </w:rPr>
                          <w:t>Saldo</w:t>
                        </w:r>
                        <w:proofErr w:type="spellEnd"/>
                      </w:p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2548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515" w:right="502"/>
                          <w:jc w:val="center"/>
                        </w:pPr>
                        <w:r>
                          <w:rPr>
                            <w:b/>
                            <w:w w:val="99"/>
                          </w:rPr>
                          <w:t>Dr.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515" w:right="502"/>
                          <w:jc w:val="center"/>
                        </w:pPr>
                        <w:r>
                          <w:rPr>
                            <w:b/>
                            <w:w w:val="99"/>
                          </w:rPr>
                          <w:t>Cr.</w:t>
                        </w:r>
                      </w:p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Pr="00750855" w:rsidRDefault="00114579" w:rsidP="005C51F2">
                        <w:pPr>
                          <w:spacing w:line="220" w:lineRule="exact"/>
                          <w:ind w:left="405" w:right="-26"/>
                          <w:rPr>
                            <w:lang w:val="id-ID"/>
                          </w:rPr>
                        </w:pPr>
                      </w:p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305" w:right="-26"/>
                        </w:pPr>
                      </w:p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24"/>
                        </w:pPr>
                      </w:p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before="6"/>
                          <w:ind w:left="163" w:right="147"/>
                          <w:jc w:val="center"/>
                          <w:rPr>
                            <w:rFonts w:ascii="Wingdings" w:eastAsia="Wingdings" w:hAnsi="Wingdings" w:cs="Wingdings"/>
                          </w:rPr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right="90"/>
                          <w:jc w:val="right"/>
                        </w:pPr>
                      </w:p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305" w:right="-26"/>
                        </w:pPr>
                      </w:p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90"/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right="90"/>
                          <w:jc w:val="right"/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829"/>
                        </w:pPr>
                      </w:p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305" w:right="-26"/>
                        </w:pPr>
                      </w:p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24"/>
                        </w:pPr>
                      </w:p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90"/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895"/>
                        </w:pPr>
                      </w:p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right="289"/>
                          <w:jc w:val="right"/>
                        </w:pPr>
                      </w:p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</w:tr>
                </w:tbl>
                <w:p w:rsidR="00114579" w:rsidRDefault="00114579"/>
              </w:txbxContent>
            </v:textbox>
            <w10:wrap anchorx="page"/>
          </v:shape>
        </w:pict>
      </w:r>
      <w:r w:rsidR="005D3A01">
        <w:rPr>
          <w:b/>
          <w:position w:val="-1"/>
        </w:rPr>
        <w:t>BEBAN</w:t>
      </w:r>
      <w:r w:rsidR="00CB71B5">
        <w:rPr>
          <w:b/>
          <w:position w:val="-1"/>
          <w:lang w:val="id-ID"/>
        </w:rPr>
        <w:t xml:space="preserve"> </w:t>
      </w:r>
      <w:r w:rsidR="005D3A01">
        <w:rPr>
          <w:b/>
          <w:position w:val="-1"/>
        </w:rPr>
        <w:t>SEWA</w:t>
      </w:r>
      <w:r w:rsidR="00CB71B5">
        <w:rPr>
          <w:b/>
          <w:position w:val="-1"/>
          <w:lang w:val="id-ID"/>
        </w:rPr>
        <w:t xml:space="preserve"> </w:t>
      </w:r>
      <w:r w:rsidR="00D83B51">
        <w:rPr>
          <w:b/>
          <w:spacing w:val="-6"/>
          <w:position w:val="-1"/>
          <w:lang w:val="id-ID"/>
        </w:rPr>
        <w:t>PERALATAN</w:t>
      </w:r>
      <w:r w:rsidR="00085336">
        <w:rPr>
          <w:b/>
          <w:spacing w:val="-6"/>
          <w:position w:val="-1"/>
          <w:lang w:val="id-ID"/>
        </w:rPr>
        <w:tab/>
      </w:r>
      <w:r w:rsidR="00085336">
        <w:rPr>
          <w:b/>
          <w:spacing w:val="-6"/>
          <w:position w:val="-1"/>
          <w:lang w:val="id-ID"/>
        </w:rPr>
        <w:tab/>
      </w:r>
      <w:r w:rsidR="00085336">
        <w:rPr>
          <w:b/>
          <w:spacing w:val="-6"/>
          <w:position w:val="-1"/>
          <w:lang w:val="id-ID"/>
        </w:rPr>
        <w:tab/>
      </w:r>
      <w:r w:rsidR="00085336">
        <w:rPr>
          <w:b/>
          <w:spacing w:val="-6"/>
          <w:position w:val="-1"/>
          <w:lang w:val="id-ID"/>
        </w:rPr>
        <w:tab/>
      </w:r>
      <w:r w:rsidR="00085336">
        <w:rPr>
          <w:b/>
          <w:spacing w:val="-6"/>
          <w:position w:val="-1"/>
          <w:lang w:val="id-ID"/>
        </w:rPr>
        <w:tab/>
      </w:r>
      <w:r w:rsidR="00085336">
        <w:rPr>
          <w:b/>
          <w:spacing w:val="-6"/>
          <w:position w:val="-1"/>
          <w:lang w:val="id-ID"/>
        </w:rPr>
        <w:tab/>
      </w:r>
      <w:r w:rsidR="00085336">
        <w:rPr>
          <w:b/>
          <w:spacing w:val="-6"/>
          <w:position w:val="-1"/>
          <w:lang w:val="id-ID"/>
        </w:rPr>
        <w:tab/>
      </w:r>
      <w:r w:rsidR="00085336">
        <w:rPr>
          <w:b/>
          <w:spacing w:val="-6"/>
          <w:position w:val="-1"/>
          <w:lang w:val="id-ID"/>
        </w:rPr>
        <w:tab/>
      </w:r>
      <w:r w:rsidR="00085336">
        <w:rPr>
          <w:b/>
          <w:spacing w:val="-6"/>
          <w:position w:val="-1"/>
          <w:lang w:val="id-ID"/>
        </w:rPr>
        <w:tab/>
      </w:r>
      <w:r w:rsidR="00085336">
        <w:rPr>
          <w:b/>
          <w:spacing w:val="-6"/>
          <w:position w:val="-1"/>
          <w:lang w:val="id-ID"/>
        </w:rPr>
        <w:tab/>
      </w:r>
    </w:p>
    <w:p w:rsidR="00C43699" w:rsidRDefault="00C43699">
      <w:pPr>
        <w:spacing w:before="8" w:line="100" w:lineRule="exact"/>
        <w:rPr>
          <w:sz w:val="10"/>
          <w:szCs w:val="10"/>
        </w:rPr>
      </w:pPr>
    </w:p>
    <w:p w:rsidR="00C43699" w:rsidRDefault="00C43699">
      <w:pPr>
        <w:spacing w:line="200" w:lineRule="exact"/>
      </w:pPr>
    </w:p>
    <w:p w:rsidR="00C43699" w:rsidRDefault="00C43699">
      <w:pPr>
        <w:spacing w:line="200" w:lineRule="exact"/>
      </w:pPr>
    </w:p>
    <w:p w:rsidR="00C43699" w:rsidRDefault="005D3A01">
      <w:pPr>
        <w:spacing w:before="33"/>
        <w:ind w:left="115"/>
      </w:pPr>
      <w:r>
        <w:t>1</w:t>
      </w:r>
    </w:p>
    <w:p w:rsidR="00C43699" w:rsidRDefault="005D3A01">
      <w:pPr>
        <w:spacing w:before="25"/>
        <w:ind w:left="115"/>
      </w:pPr>
      <w:r>
        <w:t>2</w:t>
      </w:r>
    </w:p>
    <w:p w:rsidR="00C43699" w:rsidRDefault="005D3A01">
      <w:pPr>
        <w:spacing w:before="25"/>
        <w:ind w:left="115"/>
      </w:pPr>
      <w:r>
        <w:t>3</w:t>
      </w:r>
    </w:p>
    <w:p w:rsidR="00C43699" w:rsidRDefault="005D3A01">
      <w:pPr>
        <w:spacing w:before="25"/>
        <w:ind w:left="115"/>
      </w:pPr>
      <w:r>
        <w:t>4</w:t>
      </w:r>
    </w:p>
    <w:p w:rsidR="00C43699" w:rsidRDefault="005D3A01">
      <w:pPr>
        <w:spacing w:before="25"/>
        <w:ind w:left="115"/>
      </w:pPr>
      <w:r>
        <w:t>5</w:t>
      </w:r>
    </w:p>
    <w:p w:rsidR="00C43699" w:rsidRDefault="005D3A01">
      <w:pPr>
        <w:spacing w:before="25" w:line="220" w:lineRule="exact"/>
        <w:ind w:left="115"/>
      </w:pPr>
      <w:r>
        <w:rPr>
          <w:position w:val="-1"/>
        </w:rPr>
        <w:t>6</w:t>
      </w:r>
    </w:p>
    <w:p w:rsidR="00C43699" w:rsidRDefault="00C43699">
      <w:pPr>
        <w:spacing w:before="12" w:line="240" w:lineRule="exact"/>
        <w:rPr>
          <w:sz w:val="24"/>
          <w:szCs w:val="24"/>
        </w:rPr>
      </w:pPr>
    </w:p>
    <w:p w:rsidR="00C43699" w:rsidRDefault="000A4AFA">
      <w:pPr>
        <w:spacing w:before="33" w:line="220" w:lineRule="exact"/>
        <w:ind w:left="280"/>
      </w:pPr>
      <w:r w:rsidRPr="000A4AFA">
        <w:pict>
          <v:shape id="_x0000_s1032" type="#_x0000_t202" style="position:absolute;left:0;text-align:left;margin-left:79.95pt;margin-top:13.2pt;width:482.85pt;height:103.9pt;z-index:-442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845"/>
                    <w:gridCol w:w="2548"/>
                    <w:gridCol w:w="554"/>
                    <w:gridCol w:w="1452"/>
                    <w:gridCol w:w="1452"/>
                    <w:gridCol w:w="1386"/>
                    <w:gridCol w:w="1386"/>
                  </w:tblGrid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14579" w:rsidRDefault="00114579">
                        <w:pPr>
                          <w:ind w:left="72"/>
                        </w:pPr>
                        <w:proofErr w:type="spellStart"/>
                        <w:r>
                          <w:rPr>
                            <w:b/>
                          </w:rPr>
                          <w:t>Tanggal</w:t>
                        </w:r>
                        <w:proofErr w:type="spellEnd"/>
                      </w:p>
                    </w:tc>
                    <w:tc>
                      <w:tcPr>
                        <w:tcW w:w="2548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14579" w:rsidRDefault="00114579">
                        <w:pPr>
                          <w:ind w:left="938" w:right="924"/>
                          <w:jc w:val="center"/>
                        </w:pPr>
                        <w:proofErr w:type="spellStart"/>
                        <w:r>
                          <w:rPr>
                            <w:b/>
                            <w:w w:val="99"/>
                          </w:rPr>
                          <w:t>Uraian</w:t>
                        </w:r>
                        <w:proofErr w:type="spellEnd"/>
                      </w:p>
                    </w:tc>
                    <w:tc>
                      <w:tcPr>
                        <w:tcW w:w="554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101"/>
                        </w:pPr>
                        <w:r>
                          <w:rPr>
                            <w:b/>
                          </w:rPr>
                          <w:t>Ref.</w:t>
                        </w:r>
                      </w:p>
                      <w:p w:rsidR="00114579" w:rsidRDefault="00114579">
                        <w:pPr>
                          <w:spacing w:before="25"/>
                          <w:ind w:left="69"/>
                        </w:pPr>
                        <w:r>
                          <w:rPr>
                            <w:b/>
                          </w:rPr>
                          <w:t>Post.</w:t>
                        </w:r>
                      </w:p>
                    </w:tc>
                    <w:tc>
                      <w:tcPr>
                        <w:tcW w:w="1452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14579" w:rsidRDefault="00114579">
                        <w:pPr>
                          <w:ind w:left="548" w:right="534"/>
                          <w:jc w:val="center"/>
                        </w:pPr>
                        <w:r>
                          <w:rPr>
                            <w:b/>
                            <w:w w:val="99"/>
                          </w:rPr>
                          <w:t>Dr.</w:t>
                        </w:r>
                      </w:p>
                    </w:tc>
                    <w:tc>
                      <w:tcPr>
                        <w:tcW w:w="1452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14579" w:rsidRDefault="00114579">
                        <w:pPr>
                          <w:ind w:left="548" w:right="534"/>
                          <w:jc w:val="center"/>
                        </w:pPr>
                        <w:r>
                          <w:rPr>
                            <w:b/>
                            <w:w w:val="99"/>
                          </w:rPr>
                          <w:t>Cr.</w:t>
                        </w:r>
                      </w:p>
                    </w:tc>
                    <w:tc>
                      <w:tcPr>
                        <w:tcW w:w="2772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1103" w:right="1086"/>
                          <w:jc w:val="center"/>
                        </w:pPr>
                        <w:proofErr w:type="spellStart"/>
                        <w:r>
                          <w:rPr>
                            <w:b/>
                            <w:w w:val="99"/>
                          </w:rPr>
                          <w:t>Saldo</w:t>
                        </w:r>
                        <w:proofErr w:type="spellEnd"/>
                      </w:p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2548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515" w:right="502"/>
                          <w:jc w:val="center"/>
                        </w:pPr>
                        <w:r>
                          <w:rPr>
                            <w:b/>
                            <w:w w:val="99"/>
                          </w:rPr>
                          <w:t>Dr.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515" w:right="502"/>
                          <w:jc w:val="center"/>
                        </w:pPr>
                        <w:r>
                          <w:rPr>
                            <w:b/>
                            <w:w w:val="99"/>
                          </w:rPr>
                          <w:t>Cr.</w:t>
                        </w:r>
                      </w:p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Pr="00750855" w:rsidRDefault="00114579" w:rsidP="005C51F2">
                        <w:pPr>
                          <w:spacing w:line="220" w:lineRule="exact"/>
                          <w:ind w:left="405" w:right="-26"/>
                          <w:rPr>
                            <w:lang w:val="id-ID"/>
                          </w:rPr>
                        </w:pPr>
                      </w:p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</w:tr>
                  <w:tr w:rsidR="00114579" w:rsidTr="003A70B6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:rsidR="00114579" w:rsidRDefault="00114579">
                        <w:pPr>
                          <w:spacing w:line="220" w:lineRule="exact"/>
                          <w:ind w:left="305" w:right="-26"/>
                        </w:pPr>
                      </w:p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:rsidR="00114579" w:rsidRDefault="00114579">
                        <w:pPr>
                          <w:spacing w:line="220" w:lineRule="exact"/>
                          <w:ind w:left="24"/>
                        </w:pPr>
                      </w:p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:rsidR="00114579" w:rsidRDefault="00114579">
                        <w:pPr>
                          <w:spacing w:before="6"/>
                          <w:ind w:left="163" w:right="147"/>
                          <w:jc w:val="center"/>
                          <w:rPr>
                            <w:rFonts w:ascii="Wingdings" w:eastAsia="Wingdings" w:hAnsi="Wingdings" w:cs="Wingdings"/>
                          </w:rPr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:rsidR="00114579" w:rsidRDefault="00114579">
                        <w:pPr>
                          <w:spacing w:line="220" w:lineRule="exact"/>
                          <w:ind w:right="90"/>
                          <w:jc w:val="right"/>
                        </w:pPr>
                      </w:p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:rsidR="00114579" w:rsidRDefault="00114579"/>
                    </w:tc>
                  </w:tr>
                  <w:tr w:rsidR="00114579" w:rsidTr="003A70B6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:rsidR="00114579" w:rsidRDefault="00114579">
                        <w:pPr>
                          <w:spacing w:line="220" w:lineRule="exact"/>
                          <w:ind w:left="305" w:right="-26"/>
                        </w:pPr>
                      </w:p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:rsidR="00114579" w:rsidRDefault="00114579"/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:rsidR="00114579" w:rsidRDefault="00114579">
                        <w:pPr>
                          <w:spacing w:line="220" w:lineRule="exact"/>
                          <w:ind w:left="90"/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:rsidR="00114579" w:rsidRDefault="00114579">
                        <w:pPr>
                          <w:spacing w:line="220" w:lineRule="exact"/>
                          <w:ind w:left="895"/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:rsidR="00114579" w:rsidRDefault="00114579">
                        <w:pPr>
                          <w:spacing w:line="220" w:lineRule="exact"/>
                          <w:ind w:left="829"/>
                        </w:pPr>
                      </w:p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:rsidR="00114579" w:rsidRDefault="00114579"/>
                    </w:tc>
                  </w:tr>
                  <w:tr w:rsidR="00114579" w:rsidTr="003A70B6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:rsidR="00114579" w:rsidRDefault="00114579">
                        <w:pPr>
                          <w:spacing w:line="220" w:lineRule="exact"/>
                          <w:ind w:left="305" w:right="-26"/>
                        </w:pPr>
                      </w:p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:rsidR="00114579" w:rsidRDefault="00114579"/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:rsidR="00114579" w:rsidRDefault="00114579">
                        <w:pPr>
                          <w:spacing w:line="220" w:lineRule="exact"/>
                          <w:ind w:left="90"/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:rsidR="00114579" w:rsidRDefault="00114579">
                        <w:pPr>
                          <w:spacing w:line="220" w:lineRule="exact"/>
                          <w:ind w:left="895"/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:rsidR="00114579" w:rsidRDefault="00114579">
                        <w:pPr>
                          <w:spacing w:line="220" w:lineRule="exact"/>
                          <w:ind w:left="829"/>
                        </w:pPr>
                      </w:p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:rsidR="00114579" w:rsidRDefault="00114579"/>
                    </w:tc>
                  </w:tr>
                  <w:tr w:rsidR="00114579" w:rsidTr="003A70B6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:rsidR="00114579" w:rsidRDefault="00114579">
                        <w:pPr>
                          <w:spacing w:line="220" w:lineRule="exact"/>
                          <w:ind w:left="305" w:right="-26"/>
                        </w:pPr>
                      </w:p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:rsidR="00114579" w:rsidRDefault="00114579">
                        <w:pPr>
                          <w:spacing w:line="220" w:lineRule="exact"/>
                          <w:ind w:left="24"/>
                        </w:pPr>
                      </w:p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:rsidR="00114579" w:rsidRDefault="00114579">
                        <w:pPr>
                          <w:spacing w:line="220" w:lineRule="exact"/>
                          <w:ind w:left="90"/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:rsidR="00114579" w:rsidRDefault="00114579">
                        <w:pPr>
                          <w:spacing w:line="220" w:lineRule="exact"/>
                          <w:ind w:right="90"/>
                          <w:jc w:val="right"/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:rsidR="00114579" w:rsidRDefault="00114579">
                        <w:pPr>
                          <w:spacing w:line="220" w:lineRule="exact"/>
                          <w:ind w:left="829"/>
                        </w:pPr>
                      </w:p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:rsidR="00114579" w:rsidRDefault="00114579"/>
                    </w:tc>
                  </w:tr>
                  <w:tr w:rsidR="00114579" w:rsidTr="003A70B6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:rsidR="00114579" w:rsidRDefault="00114579">
                        <w:pPr>
                          <w:spacing w:line="220" w:lineRule="exact"/>
                          <w:ind w:left="305" w:right="-26"/>
                        </w:pPr>
                      </w:p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:rsidR="00114579" w:rsidRDefault="00114579">
                        <w:pPr>
                          <w:spacing w:line="220" w:lineRule="exact"/>
                          <w:ind w:left="24"/>
                        </w:pPr>
                      </w:p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:rsidR="00114579" w:rsidRDefault="00114579">
                        <w:pPr>
                          <w:spacing w:line="220" w:lineRule="exact"/>
                          <w:ind w:left="90"/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:rsidR="00114579" w:rsidRDefault="00114579">
                        <w:pPr>
                          <w:spacing w:line="220" w:lineRule="exact"/>
                          <w:ind w:left="895"/>
                        </w:pPr>
                      </w:p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:rsidR="00114579" w:rsidRDefault="00114579">
                        <w:pPr>
                          <w:spacing w:line="220" w:lineRule="exact"/>
                          <w:ind w:right="289"/>
                          <w:jc w:val="right"/>
                        </w:pPr>
                      </w:p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:rsidR="00114579" w:rsidRDefault="00114579"/>
                    </w:tc>
                  </w:tr>
                </w:tbl>
                <w:p w:rsidR="00114579" w:rsidRDefault="00114579"/>
              </w:txbxContent>
            </v:textbox>
            <w10:wrap anchorx="page"/>
          </v:shape>
        </w:pict>
      </w:r>
      <w:r w:rsidR="005D3A01">
        <w:rPr>
          <w:b/>
          <w:position w:val="-1"/>
        </w:rPr>
        <w:t>BEBAN</w:t>
      </w:r>
      <w:r w:rsidR="00085336">
        <w:rPr>
          <w:b/>
          <w:position w:val="-1"/>
          <w:lang w:val="id-ID"/>
        </w:rPr>
        <w:tab/>
      </w:r>
      <w:r w:rsidR="00085336">
        <w:rPr>
          <w:b/>
          <w:position w:val="-1"/>
          <w:lang w:val="id-ID"/>
        </w:rPr>
        <w:tab/>
      </w:r>
      <w:r w:rsidR="00085336">
        <w:rPr>
          <w:b/>
          <w:position w:val="-1"/>
          <w:lang w:val="id-ID"/>
        </w:rPr>
        <w:tab/>
      </w:r>
      <w:r w:rsidR="00085336">
        <w:rPr>
          <w:b/>
          <w:position w:val="-1"/>
          <w:lang w:val="id-ID"/>
        </w:rPr>
        <w:tab/>
      </w:r>
      <w:r w:rsidR="00085336">
        <w:rPr>
          <w:b/>
          <w:position w:val="-1"/>
          <w:lang w:val="id-ID"/>
        </w:rPr>
        <w:tab/>
      </w:r>
      <w:r w:rsidR="00085336">
        <w:rPr>
          <w:b/>
          <w:position w:val="-1"/>
          <w:lang w:val="id-ID"/>
        </w:rPr>
        <w:tab/>
      </w:r>
      <w:r w:rsidR="00085336">
        <w:rPr>
          <w:b/>
          <w:position w:val="-1"/>
          <w:lang w:val="id-ID"/>
        </w:rPr>
        <w:tab/>
      </w:r>
      <w:r w:rsidR="00085336">
        <w:rPr>
          <w:b/>
          <w:position w:val="-1"/>
          <w:lang w:val="id-ID"/>
        </w:rPr>
        <w:tab/>
      </w:r>
      <w:r w:rsidR="00085336">
        <w:rPr>
          <w:b/>
          <w:position w:val="-1"/>
          <w:lang w:val="id-ID"/>
        </w:rPr>
        <w:tab/>
      </w:r>
      <w:r w:rsidR="00085336">
        <w:rPr>
          <w:b/>
          <w:position w:val="-1"/>
          <w:lang w:val="id-ID"/>
        </w:rPr>
        <w:tab/>
      </w:r>
      <w:r w:rsidR="00085336">
        <w:rPr>
          <w:b/>
          <w:position w:val="-1"/>
          <w:lang w:val="id-ID"/>
        </w:rPr>
        <w:tab/>
      </w:r>
    </w:p>
    <w:p w:rsidR="00C43699" w:rsidRDefault="00C43699">
      <w:pPr>
        <w:spacing w:before="8" w:line="100" w:lineRule="exact"/>
        <w:rPr>
          <w:sz w:val="10"/>
          <w:szCs w:val="10"/>
        </w:rPr>
      </w:pPr>
    </w:p>
    <w:p w:rsidR="00C43699" w:rsidRDefault="00C43699">
      <w:pPr>
        <w:spacing w:line="200" w:lineRule="exact"/>
      </w:pPr>
    </w:p>
    <w:p w:rsidR="00C43699" w:rsidRDefault="00C43699">
      <w:pPr>
        <w:spacing w:line="200" w:lineRule="exact"/>
      </w:pPr>
    </w:p>
    <w:p w:rsidR="00C43699" w:rsidRDefault="005D3A01">
      <w:pPr>
        <w:spacing w:before="33"/>
        <w:ind w:left="115"/>
      </w:pPr>
      <w:r>
        <w:t>1</w:t>
      </w:r>
    </w:p>
    <w:p w:rsidR="00C43699" w:rsidRDefault="005D3A01">
      <w:pPr>
        <w:spacing w:before="25"/>
        <w:ind w:left="115"/>
      </w:pPr>
      <w:r>
        <w:t>2</w:t>
      </w:r>
    </w:p>
    <w:p w:rsidR="00C43699" w:rsidRDefault="005D3A01">
      <w:pPr>
        <w:spacing w:before="25"/>
        <w:ind w:left="115"/>
      </w:pPr>
      <w:r>
        <w:t>3</w:t>
      </w:r>
    </w:p>
    <w:p w:rsidR="00C43699" w:rsidRDefault="005D3A01">
      <w:pPr>
        <w:spacing w:before="25"/>
        <w:ind w:left="115"/>
      </w:pPr>
      <w:r>
        <w:t>4</w:t>
      </w:r>
    </w:p>
    <w:p w:rsidR="00C43699" w:rsidRDefault="005D3A01">
      <w:pPr>
        <w:spacing w:before="25"/>
        <w:ind w:left="115"/>
      </w:pPr>
      <w:r>
        <w:t>5</w:t>
      </w:r>
    </w:p>
    <w:p w:rsidR="00C43699" w:rsidRDefault="005D3A01">
      <w:pPr>
        <w:spacing w:before="25" w:line="220" w:lineRule="exact"/>
        <w:ind w:left="115"/>
      </w:pPr>
      <w:r>
        <w:rPr>
          <w:position w:val="-1"/>
        </w:rPr>
        <w:t>6</w:t>
      </w:r>
    </w:p>
    <w:p w:rsidR="00C43699" w:rsidRDefault="00C43699">
      <w:pPr>
        <w:spacing w:before="12" w:line="240" w:lineRule="exact"/>
        <w:rPr>
          <w:sz w:val="24"/>
          <w:szCs w:val="24"/>
        </w:rPr>
      </w:pPr>
    </w:p>
    <w:p w:rsidR="00C43699" w:rsidRDefault="000A4AFA">
      <w:pPr>
        <w:spacing w:before="33" w:line="220" w:lineRule="exact"/>
        <w:ind w:left="280"/>
      </w:pPr>
      <w:r w:rsidRPr="000A4AFA">
        <w:pict>
          <v:shape id="_x0000_s1031" type="#_x0000_t202" style="position:absolute;left:0;text-align:left;margin-left:79.95pt;margin-top:13.2pt;width:482.85pt;height:103.9pt;z-index:-442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845"/>
                    <w:gridCol w:w="2548"/>
                    <w:gridCol w:w="554"/>
                    <w:gridCol w:w="1452"/>
                    <w:gridCol w:w="1452"/>
                    <w:gridCol w:w="1386"/>
                    <w:gridCol w:w="1386"/>
                  </w:tblGrid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14579" w:rsidRDefault="00114579">
                        <w:pPr>
                          <w:ind w:left="72"/>
                        </w:pPr>
                        <w:proofErr w:type="spellStart"/>
                        <w:r>
                          <w:rPr>
                            <w:b/>
                          </w:rPr>
                          <w:t>Tanggal</w:t>
                        </w:r>
                        <w:proofErr w:type="spellEnd"/>
                      </w:p>
                    </w:tc>
                    <w:tc>
                      <w:tcPr>
                        <w:tcW w:w="2548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14579" w:rsidRDefault="00114579">
                        <w:pPr>
                          <w:ind w:left="938" w:right="924"/>
                          <w:jc w:val="center"/>
                        </w:pPr>
                        <w:proofErr w:type="spellStart"/>
                        <w:r>
                          <w:rPr>
                            <w:b/>
                            <w:w w:val="99"/>
                          </w:rPr>
                          <w:t>Uraian</w:t>
                        </w:r>
                        <w:proofErr w:type="spellEnd"/>
                      </w:p>
                    </w:tc>
                    <w:tc>
                      <w:tcPr>
                        <w:tcW w:w="554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101"/>
                        </w:pPr>
                        <w:r>
                          <w:rPr>
                            <w:b/>
                          </w:rPr>
                          <w:t>Ref.</w:t>
                        </w:r>
                      </w:p>
                      <w:p w:rsidR="00114579" w:rsidRDefault="00114579">
                        <w:pPr>
                          <w:spacing w:before="25"/>
                          <w:ind w:left="69"/>
                        </w:pPr>
                        <w:r>
                          <w:rPr>
                            <w:b/>
                          </w:rPr>
                          <w:t>Post.</w:t>
                        </w:r>
                      </w:p>
                    </w:tc>
                    <w:tc>
                      <w:tcPr>
                        <w:tcW w:w="1452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14579" w:rsidRDefault="00114579">
                        <w:pPr>
                          <w:ind w:left="548" w:right="534"/>
                          <w:jc w:val="center"/>
                        </w:pPr>
                        <w:r>
                          <w:rPr>
                            <w:b/>
                            <w:w w:val="99"/>
                          </w:rPr>
                          <w:t>Dr.</w:t>
                        </w:r>
                      </w:p>
                    </w:tc>
                    <w:tc>
                      <w:tcPr>
                        <w:tcW w:w="1452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14579" w:rsidRDefault="00114579">
                        <w:pPr>
                          <w:ind w:left="548" w:right="534"/>
                          <w:jc w:val="center"/>
                        </w:pPr>
                        <w:r>
                          <w:rPr>
                            <w:b/>
                            <w:w w:val="99"/>
                          </w:rPr>
                          <w:t>Cr.</w:t>
                        </w:r>
                      </w:p>
                    </w:tc>
                    <w:tc>
                      <w:tcPr>
                        <w:tcW w:w="2772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1103" w:right="1086"/>
                          <w:jc w:val="center"/>
                        </w:pPr>
                        <w:proofErr w:type="spellStart"/>
                        <w:r>
                          <w:rPr>
                            <w:b/>
                            <w:w w:val="99"/>
                          </w:rPr>
                          <w:t>Saldo</w:t>
                        </w:r>
                        <w:proofErr w:type="spellEnd"/>
                      </w:p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2548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515" w:right="502"/>
                          <w:jc w:val="center"/>
                        </w:pPr>
                        <w:r>
                          <w:rPr>
                            <w:b/>
                            <w:w w:val="99"/>
                          </w:rPr>
                          <w:t>Dr.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515" w:right="502"/>
                          <w:jc w:val="center"/>
                        </w:pPr>
                        <w:r>
                          <w:rPr>
                            <w:b/>
                            <w:w w:val="99"/>
                          </w:rPr>
                          <w:t>Cr.</w:t>
                        </w:r>
                      </w:p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Pr="00750855" w:rsidRDefault="00114579" w:rsidP="005C51F2">
                        <w:pPr>
                          <w:spacing w:line="220" w:lineRule="exact"/>
                          <w:ind w:left="405" w:right="-26"/>
                          <w:rPr>
                            <w:lang w:val="id-ID"/>
                          </w:rPr>
                        </w:pPr>
                      </w:p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</w:tr>
                  <w:tr w:rsidR="00114579" w:rsidTr="003A70B6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:rsidR="00114579" w:rsidRDefault="00114579">
                        <w:pPr>
                          <w:spacing w:line="220" w:lineRule="exact"/>
                          <w:ind w:left="305" w:right="-26"/>
                        </w:pPr>
                      </w:p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:rsidR="00114579" w:rsidRDefault="00114579">
                        <w:pPr>
                          <w:spacing w:line="220" w:lineRule="exact"/>
                          <w:ind w:left="24"/>
                        </w:pPr>
                      </w:p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:rsidR="00114579" w:rsidRDefault="00114579">
                        <w:pPr>
                          <w:spacing w:before="6"/>
                          <w:ind w:left="163" w:right="147"/>
                          <w:jc w:val="center"/>
                          <w:rPr>
                            <w:rFonts w:ascii="Wingdings" w:eastAsia="Wingdings" w:hAnsi="Wingdings" w:cs="Wingdings"/>
                          </w:rPr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:rsidR="00114579" w:rsidRDefault="00114579">
                        <w:pPr>
                          <w:spacing w:line="220" w:lineRule="exact"/>
                          <w:ind w:right="90"/>
                          <w:jc w:val="right"/>
                        </w:pPr>
                      </w:p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</w:tr>
                  <w:tr w:rsidR="00114579" w:rsidTr="003A70B6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:rsidR="00114579" w:rsidRDefault="00114579">
                        <w:pPr>
                          <w:spacing w:line="220" w:lineRule="exact"/>
                          <w:ind w:left="305" w:right="-26"/>
                        </w:pPr>
                      </w:p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:rsidR="00114579" w:rsidRDefault="00114579"/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:rsidR="00114579" w:rsidRDefault="00114579">
                        <w:pPr>
                          <w:spacing w:line="220" w:lineRule="exact"/>
                          <w:ind w:left="90"/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:rsidR="00114579" w:rsidRDefault="00114579">
                        <w:pPr>
                          <w:spacing w:line="220" w:lineRule="exact"/>
                          <w:ind w:right="90"/>
                          <w:jc w:val="right"/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:rsidR="00114579" w:rsidRDefault="00114579">
                        <w:pPr>
                          <w:spacing w:line="220" w:lineRule="exact"/>
                          <w:ind w:right="90"/>
                          <w:jc w:val="right"/>
                        </w:pPr>
                      </w:p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</w:tr>
                  <w:tr w:rsidR="00114579" w:rsidTr="003A70B6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:rsidR="00114579" w:rsidRDefault="00114579">
                        <w:pPr>
                          <w:spacing w:line="220" w:lineRule="exact"/>
                          <w:ind w:left="305" w:right="-26"/>
                        </w:pPr>
                      </w:p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:rsidR="00114579" w:rsidRDefault="00114579">
                        <w:pPr>
                          <w:spacing w:line="220" w:lineRule="exact"/>
                          <w:ind w:left="24"/>
                        </w:pPr>
                      </w:p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:rsidR="00114579" w:rsidRDefault="00114579">
                        <w:pPr>
                          <w:spacing w:line="220" w:lineRule="exact"/>
                          <w:ind w:left="90"/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:rsidR="00114579" w:rsidRDefault="00114579">
                        <w:pPr>
                          <w:spacing w:line="220" w:lineRule="exact"/>
                          <w:ind w:right="90"/>
                          <w:jc w:val="right"/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:rsidR="00114579" w:rsidRDefault="00114579">
                        <w:pPr>
                          <w:spacing w:line="220" w:lineRule="exact"/>
                          <w:ind w:left="829"/>
                        </w:pPr>
                      </w:p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</w:tr>
                  <w:tr w:rsidR="00114579" w:rsidTr="003A70B6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:rsidR="00114579" w:rsidRDefault="00114579">
                        <w:pPr>
                          <w:spacing w:line="220" w:lineRule="exact"/>
                          <w:ind w:left="305" w:right="-26"/>
                        </w:pPr>
                      </w:p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:rsidR="00114579" w:rsidRDefault="00114579">
                        <w:pPr>
                          <w:spacing w:line="220" w:lineRule="exact"/>
                          <w:ind w:left="24"/>
                        </w:pPr>
                      </w:p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:rsidR="00114579" w:rsidRDefault="00114579">
                        <w:pPr>
                          <w:spacing w:line="220" w:lineRule="exact"/>
                          <w:ind w:left="90"/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:rsidR="00114579" w:rsidRDefault="00114579">
                        <w:pPr>
                          <w:spacing w:line="220" w:lineRule="exact"/>
                          <w:ind w:left="895"/>
                        </w:pPr>
                      </w:p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:rsidR="00114579" w:rsidRDefault="00114579">
                        <w:pPr>
                          <w:spacing w:line="220" w:lineRule="exact"/>
                          <w:ind w:right="289"/>
                          <w:jc w:val="right"/>
                        </w:pPr>
                      </w:p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</w:tr>
                </w:tbl>
                <w:p w:rsidR="00114579" w:rsidRDefault="00114579"/>
              </w:txbxContent>
            </v:textbox>
            <w10:wrap anchorx="page"/>
          </v:shape>
        </w:pict>
      </w:r>
      <w:r w:rsidR="00CB71B5">
        <w:rPr>
          <w:b/>
          <w:position w:val="-1"/>
          <w:lang w:val="id-ID"/>
        </w:rPr>
        <w:t xml:space="preserve"> BEBAN  </w:t>
      </w:r>
      <w:r w:rsidR="00D83B51">
        <w:rPr>
          <w:b/>
          <w:position w:val="-1"/>
        </w:rPr>
        <w:tab/>
      </w:r>
      <w:r w:rsidR="00D83B51">
        <w:rPr>
          <w:b/>
          <w:position w:val="-1"/>
        </w:rPr>
        <w:tab/>
      </w:r>
      <w:r w:rsidR="00085336">
        <w:rPr>
          <w:b/>
          <w:position w:val="-1"/>
          <w:lang w:val="id-ID"/>
        </w:rPr>
        <w:tab/>
      </w:r>
      <w:r w:rsidR="00085336">
        <w:rPr>
          <w:b/>
          <w:position w:val="-1"/>
          <w:lang w:val="id-ID"/>
        </w:rPr>
        <w:tab/>
      </w:r>
      <w:r w:rsidR="00085336">
        <w:rPr>
          <w:b/>
          <w:position w:val="-1"/>
          <w:lang w:val="id-ID"/>
        </w:rPr>
        <w:tab/>
      </w:r>
      <w:r w:rsidR="00085336">
        <w:rPr>
          <w:b/>
          <w:position w:val="-1"/>
          <w:lang w:val="id-ID"/>
        </w:rPr>
        <w:tab/>
      </w:r>
      <w:r w:rsidR="00085336">
        <w:rPr>
          <w:b/>
          <w:position w:val="-1"/>
          <w:lang w:val="id-ID"/>
        </w:rPr>
        <w:tab/>
      </w:r>
      <w:r w:rsidR="00085336">
        <w:rPr>
          <w:b/>
          <w:position w:val="-1"/>
          <w:lang w:val="id-ID"/>
        </w:rPr>
        <w:tab/>
      </w:r>
      <w:r w:rsidR="00085336">
        <w:rPr>
          <w:b/>
          <w:position w:val="-1"/>
          <w:lang w:val="id-ID"/>
        </w:rPr>
        <w:tab/>
      </w:r>
      <w:r w:rsidR="00085336">
        <w:rPr>
          <w:b/>
          <w:position w:val="-1"/>
          <w:lang w:val="id-ID"/>
        </w:rPr>
        <w:tab/>
      </w:r>
      <w:r w:rsidR="00D83B51">
        <w:rPr>
          <w:b/>
          <w:position w:val="-1"/>
        </w:rPr>
        <w:tab/>
      </w:r>
    </w:p>
    <w:p w:rsidR="00C43699" w:rsidRDefault="00C43699">
      <w:pPr>
        <w:spacing w:before="8" w:line="100" w:lineRule="exact"/>
        <w:rPr>
          <w:sz w:val="10"/>
          <w:szCs w:val="10"/>
        </w:rPr>
      </w:pPr>
    </w:p>
    <w:p w:rsidR="00C43699" w:rsidRDefault="00C43699">
      <w:pPr>
        <w:spacing w:line="200" w:lineRule="exact"/>
      </w:pPr>
    </w:p>
    <w:p w:rsidR="00C43699" w:rsidRDefault="00C43699">
      <w:pPr>
        <w:spacing w:line="200" w:lineRule="exact"/>
      </w:pPr>
    </w:p>
    <w:p w:rsidR="00C43699" w:rsidRDefault="005D3A01">
      <w:pPr>
        <w:spacing w:before="33"/>
        <w:ind w:left="115"/>
      </w:pPr>
      <w:r>
        <w:t>1</w:t>
      </w:r>
    </w:p>
    <w:p w:rsidR="00C43699" w:rsidRDefault="005D3A01">
      <w:pPr>
        <w:spacing w:before="25"/>
        <w:ind w:left="115"/>
      </w:pPr>
      <w:r>
        <w:t>2</w:t>
      </w:r>
    </w:p>
    <w:p w:rsidR="00C43699" w:rsidRDefault="005D3A01">
      <w:pPr>
        <w:spacing w:before="25"/>
        <w:ind w:left="115"/>
      </w:pPr>
      <w:r>
        <w:t>3</w:t>
      </w:r>
    </w:p>
    <w:p w:rsidR="00C43699" w:rsidRDefault="005D3A01">
      <w:pPr>
        <w:spacing w:before="25"/>
        <w:ind w:left="115"/>
      </w:pPr>
      <w:r>
        <w:t>4</w:t>
      </w:r>
    </w:p>
    <w:p w:rsidR="00C43699" w:rsidRDefault="005D3A01">
      <w:pPr>
        <w:spacing w:before="25"/>
        <w:ind w:left="115"/>
      </w:pPr>
      <w:r>
        <w:t>5</w:t>
      </w:r>
    </w:p>
    <w:p w:rsidR="00C43699" w:rsidRDefault="005D3A01">
      <w:pPr>
        <w:spacing w:before="25" w:line="220" w:lineRule="exact"/>
        <w:ind w:left="115"/>
      </w:pPr>
      <w:r>
        <w:rPr>
          <w:position w:val="-1"/>
        </w:rPr>
        <w:t>6</w:t>
      </w:r>
    </w:p>
    <w:p w:rsidR="00C43699" w:rsidRDefault="00C43699">
      <w:pPr>
        <w:spacing w:before="12" w:line="240" w:lineRule="exact"/>
        <w:rPr>
          <w:sz w:val="24"/>
          <w:szCs w:val="24"/>
        </w:rPr>
      </w:pPr>
    </w:p>
    <w:p w:rsidR="00C43699" w:rsidRDefault="000A4AFA">
      <w:pPr>
        <w:spacing w:before="33" w:line="220" w:lineRule="exact"/>
        <w:ind w:left="280"/>
      </w:pPr>
      <w:r w:rsidRPr="000A4AFA">
        <w:pict>
          <v:shape id="_x0000_s1030" type="#_x0000_t202" style="position:absolute;left:0;text-align:left;margin-left:79.95pt;margin-top:13.2pt;width:482.85pt;height:103.9pt;z-index:-442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845"/>
                    <w:gridCol w:w="2548"/>
                    <w:gridCol w:w="554"/>
                    <w:gridCol w:w="1452"/>
                    <w:gridCol w:w="1452"/>
                    <w:gridCol w:w="1386"/>
                    <w:gridCol w:w="1386"/>
                  </w:tblGrid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14579" w:rsidRDefault="00114579">
                        <w:pPr>
                          <w:ind w:left="72"/>
                        </w:pPr>
                        <w:proofErr w:type="spellStart"/>
                        <w:r>
                          <w:rPr>
                            <w:b/>
                          </w:rPr>
                          <w:t>Tanggal</w:t>
                        </w:r>
                        <w:proofErr w:type="spellEnd"/>
                      </w:p>
                    </w:tc>
                    <w:tc>
                      <w:tcPr>
                        <w:tcW w:w="2548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14579" w:rsidRDefault="00114579">
                        <w:pPr>
                          <w:ind w:left="938" w:right="924"/>
                          <w:jc w:val="center"/>
                        </w:pPr>
                        <w:proofErr w:type="spellStart"/>
                        <w:r>
                          <w:rPr>
                            <w:b/>
                            <w:w w:val="99"/>
                          </w:rPr>
                          <w:t>Uraian</w:t>
                        </w:r>
                        <w:proofErr w:type="spellEnd"/>
                      </w:p>
                    </w:tc>
                    <w:tc>
                      <w:tcPr>
                        <w:tcW w:w="554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101"/>
                        </w:pPr>
                        <w:r>
                          <w:rPr>
                            <w:b/>
                          </w:rPr>
                          <w:t>Ref.</w:t>
                        </w:r>
                      </w:p>
                      <w:p w:rsidR="00114579" w:rsidRDefault="00114579">
                        <w:pPr>
                          <w:spacing w:before="25"/>
                          <w:ind w:left="69"/>
                        </w:pPr>
                        <w:r>
                          <w:rPr>
                            <w:b/>
                          </w:rPr>
                          <w:t>Post.</w:t>
                        </w:r>
                      </w:p>
                    </w:tc>
                    <w:tc>
                      <w:tcPr>
                        <w:tcW w:w="1452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14579" w:rsidRDefault="00114579">
                        <w:pPr>
                          <w:ind w:left="548" w:right="534"/>
                          <w:jc w:val="center"/>
                        </w:pPr>
                        <w:r>
                          <w:rPr>
                            <w:b/>
                            <w:w w:val="99"/>
                          </w:rPr>
                          <w:t>Dr.</w:t>
                        </w:r>
                      </w:p>
                    </w:tc>
                    <w:tc>
                      <w:tcPr>
                        <w:tcW w:w="1452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14579" w:rsidRDefault="00114579">
                        <w:pPr>
                          <w:ind w:left="548" w:right="534"/>
                          <w:jc w:val="center"/>
                        </w:pPr>
                        <w:r>
                          <w:rPr>
                            <w:b/>
                            <w:w w:val="99"/>
                          </w:rPr>
                          <w:t>Cr.</w:t>
                        </w:r>
                      </w:p>
                    </w:tc>
                    <w:tc>
                      <w:tcPr>
                        <w:tcW w:w="2772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1103" w:right="1086"/>
                          <w:jc w:val="center"/>
                        </w:pPr>
                        <w:proofErr w:type="spellStart"/>
                        <w:r>
                          <w:rPr>
                            <w:b/>
                            <w:w w:val="99"/>
                          </w:rPr>
                          <w:t>Saldo</w:t>
                        </w:r>
                        <w:proofErr w:type="spellEnd"/>
                      </w:p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2548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515" w:right="502"/>
                          <w:jc w:val="center"/>
                        </w:pPr>
                        <w:r>
                          <w:rPr>
                            <w:b/>
                            <w:w w:val="99"/>
                          </w:rPr>
                          <w:t>Dr.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515" w:right="502"/>
                          <w:jc w:val="center"/>
                        </w:pPr>
                        <w:r>
                          <w:rPr>
                            <w:b/>
                            <w:w w:val="99"/>
                          </w:rPr>
                          <w:t>Cr.</w:t>
                        </w:r>
                      </w:p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Pr="00750855" w:rsidRDefault="00114579" w:rsidP="005C51F2">
                        <w:pPr>
                          <w:spacing w:line="220" w:lineRule="exact"/>
                          <w:ind w:left="405" w:right="-26"/>
                          <w:rPr>
                            <w:lang w:val="id-ID"/>
                          </w:rPr>
                        </w:pPr>
                      </w:p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</w:tr>
                  <w:tr w:rsidR="00114579" w:rsidTr="003A70B6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:rsidR="00114579" w:rsidRDefault="00114579">
                        <w:pPr>
                          <w:spacing w:line="220" w:lineRule="exact"/>
                          <w:ind w:left="305" w:right="-26"/>
                        </w:pPr>
                      </w:p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:rsidR="00114579" w:rsidRDefault="00114579">
                        <w:pPr>
                          <w:spacing w:line="220" w:lineRule="exact"/>
                          <w:ind w:left="24"/>
                        </w:pPr>
                      </w:p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:rsidR="00114579" w:rsidRDefault="00114579">
                        <w:pPr>
                          <w:spacing w:before="6"/>
                          <w:ind w:left="163" w:right="147"/>
                          <w:jc w:val="center"/>
                          <w:rPr>
                            <w:rFonts w:ascii="Wingdings" w:eastAsia="Wingdings" w:hAnsi="Wingdings" w:cs="Wingdings"/>
                          </w:rPr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:rsidR="00114579" w:rsidRDefault="00114579">
                        <w:pPr>
                          <w:spacing w:line="220" w:lineRule="exact"/>
                          <w:ind w:right="90"/>
                          <w:jc w:val="right"/>
                        </w:pPr>
                      </w:p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</w:tr>
                  <w:tr w:rsidR="00114579" w:rsidTr="003A70B6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:rsidR="00114579" w:rsidRDefault="00114579">
                        <w:pPr>
                          <w:spacing w:line="220" w:lineRule="exact"/>
                          <w:ind w:left="305" w:right="-26"/>
                        </w:pPr>
                      </w:p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:rsidR="00114579" w:rsidRDefault="00114579">
                        <w:pPr>
                          <w:spacing w:line="220" w:lineRule="exact"/>
                          <w:ind w:left="24"/>
                        </w:pPr>
                      </w:p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:rsidR="00114579" w:rsidRDefault="00114579">
                        <w:pPr>
                          <w:spacing w:line="220" w:lineRule="exact"/>
                          <w:ind w:left="90"/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:rsidR="00114579" w:rsidRDefault="00114579">
                        <w:pPr>
                          <w:spacing w:line="220" w:lineRule="exact"/>
                          <w:ind w:right="90"/>
                          <w:jc w:val="right"/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:rsidR="00114579" w:rsidRDefault="00114579">
                        <w:pPr>
                          <w:spacing w:line="220" w:lineRule="exact"/>
                          <w:ind w:right="90"/>
                          <w:jc w:val="right"/>
                        </w:pPr>
                      </w:p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</w:tr>
                  <w:tr w:rsidR="00114579" w:rsidTr="003A70B6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:rsidR="00114579" w:rsidRDefault="00114579">
                        <w:pPr>
                          <w:spacing w:line="220" w:lineRule="exact"/>
                          <w:ind w:left="305" w:right="-26"/>
                        </w:pPr>
                      </w:p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:rsidR="00114579" w:rsidRDefault="00114579">
                        <w:pPr>
                          <w:spacing w:line="220" w:lineRule="exact"/>
                          <w:ind w:left="24"/>
                        </w:pPr>
                      </w:p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:rsidR="00114579" w:rsidRDefault="00114579">
                        <w:pPr>
                          <w:spacing w:line="220" w:lineRule="exact"/>
                          <w:ind w:left="90"/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:rsidR="00114579" w:rsidRDefault="00114579">
                        <w:pPr>
                          <w:spacing w:line="220" w:lineRule="exact"/>
                          <w:ind w:right="90"/>
                          <w:jc w:val="right"/>
                        </w:pPr>
                      </w:p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:rsidR="00114579" w:rsidRDefault="00114579">
                        <w:pPr>
                          <w:spacing w:line="220" w:lineRule="exact"/>
                          <w:ind w:right="289"/>
                          <w:jc w:val="right"/>
                        </w:pPr>
                      </w:p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</w:tr>
                </w:tbl>
                <w:p w:rsidR="00114579" w:rsidRDefault="00114579"/>
              </w:txbxContent>
            </v:textbox>
            <w10:wrap anchorx="page"/>
          </v:shape>
        </w:pict>
      </w:r>
      <w:r w:rsidR="005D3A01">
        <w:rPr>
          <w:b/>
          <w:position w:val="-1"/>
        </w:rPr>
        <w:t>BEBAN</w:t>
      </w:r>
      <w:r w:rsidR="00CB71B5">
        <w:rPr>
          <w:b/>
          <w:position w:val="-1"/>
          <w:lang w:val="id-ID"/>
        </w:rPr>
        <w:t xml:space="preserve"> </w:t>
      </w:r>
      <w:r w:rsidR="00D83B51">
        <w:rPr>
          <w:b/>
          <w:position w:val="-1"/>
        </w:rPr>
        <w:t>IKLAN</w:t>
      </w:r>
      <w:r w:rsidR="00D83B51">
        <w:rPr>
          <w:b/>
          <w:position w:val="-1"/>
        </w:rPr>
        <w:tab/>
      </w:r>
      <w:r w:rsidR="00D83B51">
        <w:rPr>
          <w:b/>
          <w:position w:val="-1"/>
        </w:rPr>
        <w:tab/>
      </w:r>
      <w:r w:rsidR="00085336">
        <w:rPr>
          <w:b/>
          <w:position w:val="-1"/>
          <w:lang w:val="id-ID"/>
        </w:rPr>
        <w:tab/>
      </w:r>
      <w:r w:rsidR="00085336">
        <w:rPr>
          <w:b/>
          <w:position w:val="-1"/>
          <w:lang w:val="id-ID"/>
        </w:rPr>
        <w:tab/>
      </w:r>
      <w:r w:rsidR="00085336">
        <w:rPr>
          <w:b/>
          <w:position w:val="-1"/>
          <w:lang w:val="id-ID"/>
        </w:rPr>
        <w:tab/>
      </w:r>
      <w:r w:rsidR="00085336">
        <w:rPr>
          <w:b/>
          <w:position w:val="-1"/>
          <w:lang w:val="id-ID"/>
        </w:rPr>
        <w:tab/>
      </w:r>
      <w:r w:rsidR="00085336">
        <w:rPr>
          <w:b/>
          <w:position w:val="-1"/>
          <w:lang w:val="id-ID"/>
        </w:rPr>
        <w:tab/>
      </w:r>
      <w:r w:rsidR="00085336">
        <w:rPr>
          <w:b/>
          <w:position w:val="-1"/>
          <w:lang w:val="id-ID"/>
        </w:rPr>
        <w:tab/>
      </w:r>
      <w:r w:rsidR="00D83B51">
        <w:rPr>
          <w:b/>
          <w:position w:val="-1"/>
        </w:rPr>
        <w:tab/>
      </w:r>
      <w:r w:rsidR="00D83B51">
        <w:rPr>
          <w:b/>
          <w:position w:val="-1"/>
        </w:rPr>
        <w:tab/>
      </w:r>
      <w:r w:rsidR="00D83B51">
        <w:rPr>
          <w:b/>
          <w:position w:val="-1"/>
        </w:rPr>
        <w:tab/>
      </w:r>
    </w:p>
    <w:p w:rsidR="00C43699" w:rsidRDefault="00C43699">
      <w:pPr>
        <w:spacing w:before="8" w:line="100" w:lineRule="exact"/>
        <w:rPr>
          <w:sz w:val="10"/>
          <w:szCs w:val="10"/>
        </w:rPr>
      </w:pPr>
    </w:p>
    <w:p w:rsidR="00C43699" w:rsidRDefault="00C43699">
      <w:pPr>
        <w:spacing w:line="200" w:lineRule="exact"/>
      </w:pPr>
    </w:p>
    <w:p w:rsidR="00C43699" w:rsidRDefault="00C43699">
      <w:pPr>
        <w:spacing w:line="200" w:lineRule="exact"/>
      </w:pPr>
    </w:p>
    <w:p w:rsidR="00C43699" w:rsidRDefault="005D3A01">
      <w:pPr>
        <w:spacing w:before="33"/>
        <w:ind w:left="115"/>
      </w:pPr>
      <w:r>
        <w:t>1</w:t>
      </w:r>
    </w:p>
    <w:p w:rsidR="00C43699" w:rsidRDefault="005D3A01">
      <w:pPr>
        <w:spacing w:before="25"/>
        <w:ind w:left="115"/>
      </w:pPr>
      <w:r>
        <w:t>2</w:t>
      </w:r>
    </w:p>
    <w:p w:rsidR="00C43699" w:rsidRDefault="005D3A01">
      <w:pPr>
        <w:spacing w:before="25"/>
        <w:ind w:left="115"/>
      </w:pPr>
      <w:r>
        <w:t>3</w:t>
      </w:r>
    </w:p>
    <w:p w:rsidR="00C43699" w:rsidRDefault="005D3A01">
      <w:pPr>
        <w:spacing w:before="25"/>
        <w:ind w:left="115"/>
      </w:pPr>
      <w:r>
        <w:t>4</w:t>
      </w:r>
    </w:p>
    <w:p w:rsidR="00C43699" w:rsidRDefault="005D3A01">
      <w:pPr>
        <w:spacing w:before="25"/>
        <w:ind w:left="115"/>
      </w:pPr>
      <w:r>
        <w:t>5</w:t>
      </w:r>
    </w:p>
    <w:p w:rsidR="00C43699" w:rsidRDefault="005D3A01">
      <w:pPr>
        <w:spacing w:before="25" w:line="220" w:lineRule="exact"/>
        <w:ind w:left="115"/>
      </w:pPr>
      <w:r>
        <w:rPr>
          <w:position w:val="-1"/>
        </w:rPr>
        <w:t>6</w:t>
      </w:r>
    </w:p>
    <w:p w:rsidR="00C43699" w:rsidRDefault="00C43699">
      <w:pPr>
        <w:spacing w:before="12" w:line="240" w:lineRule="exact"/>
        <w:rPr>
          <w:sz w:val="24"/>
          <w:szCs w:val="24"/>
        </w:rPr>
      </w:pPr>
    </w:p>
    <w:p w:rsidR="00C43699" w:rsidRDefault="005D3A01">
      <w:pPr>
        <w:spacing w:before="33" w:line="220" w:lineRule="exact"/>
        <w:ind w:left="280"/>
      </w:pPr>
      <w:r>
        <w:rPr>
          <w:b/>
          <w:position w:val="-1"/>
        </w:rPr>
        <w:t>BEBAN</w:t>
      </w:r>
      <w:r w:rsidR="00CB71B5">
        <w:rPr>
          <w:b/>
          <w:position w:val="-1"/>
          <w:lang w:val="id-ID"/>
        </w:rPr>
        <w:t xml:space="preserve"> PERLENGKAPAN (</w:t>
      </w:r>
      <w:r w:rsidR="00D83B51">
        <w:rPr>
          <w:b/>
          <w:position w:val="-1"/>
        </w:rPr>
        <w:t>BAHAN HABIS PAKAI</w:t>
      </w:r>
      <w:r w:rsidR="00CB71B5">
        <w:rPr>
          <w:b/>
          <w:position w:val="-1"/>
          <w:lang w:val="id-ID"/>
        </w:rPr>
        <w:t>)</w:t>
      </w:r>
      <w:r w:rsidR="00085336">
        <w:rPr>
          <w:b/>
          <w:position w:val="-1"/>
          <w:lang w:val="id-ID"/>
        </w:rPr>
        <w:tab/>
      </w:r>
      <w:r w:rsidR="00085336">
        <w:rPr>
          <w:b/>
          <w:position w:val="-1"/>
          <w:lang w:val="id-ID"/>
        </w:rPr>
        <w:tab/>
      </w:r>
      <w:r w:rsidR="00085336">
        <w:rPr>
          <w:b/>
          <w:position w:val="-1"/>
          <w:lang w:val="id-ID"/>
        </w:rPr>
        <w:tab/>
      </w:r>
      <w:r w:rsidR="00085336">
        <w:rPr>
          <w:b/>
          <w:position w:val="-1"/>
          <w:lang w:val="id-ID"/>
        </w:rPr>
        <w:tab/>
      </w:r>
      <w:r w:rsidR="00085336">
        <w:rPr>
          <w:b/>
          <w:position w:val="-1"/>
          <w:lang w:val="id-ID"/>
        </w:rPr>
        <w:tab/>
      </w:r>
      <w:r w:rsidR="00085336">
        <w:rPr>
          <w:b/>
          <w:position w:val="-1"/>
          <w:lang w:val="id-ID"/>
        </w:rPr>
        <w:tab/>
      </w:r>
      <w:r w:rsidR="00085336">
        <w:rPr>
          <w:b/>
          <w:position w:val="-1"/>
          <w:lang w:val="id-ID"/>
        </w:rPr>
        <w:tab/>
      </w:r>
      <w:r w:rsidR="00085336">
        <w:rPr>
          <w:b/>
          <w:position w:val="-1"/>
          <w:lang w:val="id-ID"/>
        </w:rPr>
        <w:tab/>
      </w:r>
      <w:r w:rsidR="00085336">
        <w:rPr>
          <w:b/>
          <w:position w:val="-1"/>
          <w:lang w:val="id-ID"/>
        </w:rPr>
        <w:tab/>
      </w:r>
    </w:p>
    <w:p w:rsidR="00C43699" w:rsidRDefault="00C43699">
      <w:pPr>
        <w:spacing w:before="8" w:line="100" w:lineRule="exact"/>
        <w:rPr>
          <w:sz w:val="10"/>
          <w:szCs w:val="10"/>
        </w:rPr>
      </w:pPr>
    </w:p>
    <w:p w:rsidR="00C43699" w:rsidRDefault="00C43699">
      <w:pPr>
        <w:spacing w:line="200" w:lineRule="exact"/>
      </w:pPr>
    </w:p>
    <w:p w:rsidR="00C43699" w:rsidRDefault="00C43699">
      <w:pPr>
        <w:spacing w:line="200" w:lineRule="exact"/>
      </w:pPr>
    </w:p>
    <w:p w:rsidR="00C43699" w:rsidRDefault="005D3A01">
      <w:pPr>
        <w:spacing w:before="33"/>
        <w:ind w:left="115"/>
      </w:pPr>
      <w:r>
        <w:t>1</w:t>
      </w:r>
    </w:p>
    <w:p w:rsidR="00C43699" w:rsidRDefault="005D3A01">
      <w:pPr>
        <w:spacing w:before="25"/>
        <w:ind w:left="115"/>
      </w:pPr>
      <w:r>
        <w:t>2</w:t>
      </w:r>
    </w:p>
    <w:p w:rsidR="00C43699" w:rsidRDefault="005D3A01">
      <w:pPr>
        <w:spacing w:before="25"/>
        <w:ind w:left="115"/>
      </w:pPr>
      <w:r>
        <w:t>3</w:t>
      </w:r>
    </w:p>
    <w:p w:rsidR="00C43699" w:rsidRDefault="005D3A01">
      <w:pPr>
        <w:spacing w:before="25"/>
        <w:ind w:left="115"/>
      </w:pPr>
      <w:r>
        <w:t>4</w:t>
      </w:r>
    </w:p>
    <w:p w:rsidR="00C43699" w:rsidRDefault="005D3A01">
      <w:pPr>
        <w:spacing w:before="25"/>
        <w:ind w:left="115"/>
      </w:pPr>
      <w:r>
        <w:t>5</w:t>
      </w:r>
    </w:p>
    <w:p w:rsidR="00C43699" w:rsidRDefault="000A4AFA">
      <w:pPr>
        <w:spacing w:before="26"/>
        <w:ind w:left="115"/>
        <w:sectPr w:rsidR="00C43699">
          <w:headerReference w:type="default" r:id="rId10"/>
          <w:pgSz w:w="12240" w:h="18720"/>
          <w:pgMar w:top="1260" w:right="900" w:bottom="280" w:left="1360" w:header="1061" w:footer="0" w:gutter="0"/>
          <w:cols w:space="720"/>
        </w:sectPr>
      </w:pPr>
      <w:r w:rsidRPr="000A4AFA">
        <w:pict>
          <v:shape id="_x0000_s1029" type="#_x0000_t202" style="position:absolute;left:0;text-align:left;margin-left:79.95pt;margin-top:-89.4pt;width:482.85pt;height:103.9pt;z-index:-442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845"/>
                    <w:gridCol w:w="2548"/>
                    <w:gridCol w:w="554"/>
                    <w:gridCol w:w="1452"/>
                    <w:gridCol w:w="1452"/>
                    <w:gridCol w:w="1386"/>
                    <w:gridCol w:w="1386"/>
                  </w:tblGrid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14579" w:rsidRDefault="00114579">
                        <w:pPr>
                          <w:ind w:left="72"/>
                        </w:pPr>
                        <w:proofErr w:type="spellStart"/>
                        <w:r>
                          <w:rPr>
                            <w:b/>
                          </w:rPr>
                          <w:t>Tanggal</w:t>
                        </w:r>
                        <w:proofErr w:type="spellEnd"/>
                      </w:p>
                    </w:tc>
                    <w:tc>
                      <w:tcPr>
                        <w:tcW w:w="2548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14579" w:rsidRDefault="00114579">
                        <w:pPr>
                          <w:ind w:left="938" w:right="924"/>
                          <w:jc w:val="center"/>
                        </w:pPr>
                        <w:proofErr w:type="spellStart"/>
                        <w:r>
                          <w:rPr>
                            <w:b/>
                            <w:w w:val="99"/>
                          </w:rPr>
                          <w:t>Uraian</w:t>
                        </w:r>
                        <w:proofErr w:type="spellEnd"/>
                      </w:p>
                    </w:tc>
                    <w:tc>
                      <w:tcPr>
                        <w:tcW w:w="554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101"/>
                        </w:pPr>
                        <w:r>
                          <w:rPr>
                            <w:b/>
                          </w:rPr>
                          <w:t>Ref.</w:t>
                        </w:r>
                      </w:p>
                      <w:p w:rsidR="00114579" w:rsidRDefault="00114579">
                        <w:pPr>
                          <w:spacing w:before="25"/>
                          <w:ind w:left="69"/>
                        </w:pPr>
                        <w:r>
                          <w:rPr>
                            <w:b/>
                          </w:rPr>
                          <w:t>Post.</w:t>
                        </w:r>
                      </w:p>
                    </w:tc>
                    <w:tc>
                      <w:tcPr>
                        <w:tcW w:w="1452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14579" w:rsidRDefault="00114579">
                        <w:pPr>
                          <w:ind w:left="548" w:right="534"/>
                          <w:jc w:val="center"/>
                        </w:pPr>
                        <w:r>
                          <w:rPr>
                            <w:b/>
                            <w:w w:val="99"/>
                          </w:rPr>
                          <w:t>Dr.</w:t>
                        </w:r>
                      </w:p>
                    </w:tc>
                    <w:tc>
                      <w:tcPr>
                        <w:tcW w:w="1452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14579" w:rsidRDefault="00114579">
                        <w:pPr>
                          <w:ind w:left="548" w:right="534"/>
                          <w:jc w:val="center"/>
                        </w:pPr>
                        <w:r>
                          <w:rPr>
                            <w:b/>
                            <w:w w:val="99"/>
                          </w:rPr>
                          <w:t>Cr.</w:t>
                        </w:r>
                      </w:p>
                    </w:tc>
                    <w:tc>
                      <w:tcPr>
                        <w:tcW w:w="2772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1103" w:right="1086"/>
                          <w:jc w:val="center"/>
                        </w:pPr>
                        <w:proofErr w:type="spellStart"/>
                        <w:r>
                          <w:rPr>
                            <w:b/>
                            <w:w w:val="99"/>
                          </w:rPr>
                          <w:t>Saldo</w:t>
                        </w:r>
                        <w:proofErr w:type="spellEnd"/>
                      </w:p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2548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515" w:right="502"/>
                          <w:jc w:val="center"/>
                        </w:pPr>
                        <w:r>
                          <w:rPr>
                            <w:b/>
                            <w:w w:val="99"/>
                          </w:rPr>
                          <w:t>Dr.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515" w:right="502"/>
                          <w:jc w:val="center"/>
                        </w:pPr>
                        <w:r>
                          <w:rPr>
                            <w:b/>
                            <w:w w:val="99"/>
                          </w:rPr>
                          <w:t>Cr.</w:t>
                        </w:r>
                      </w:p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Pr="00750855" w:rsidRDefault="00114579" w:rsidP="005C51F2">
                        <w:pPr>
                          <w:spacing w:line="220" w:lineRule="exact"/>
                          <w:ind w:left="405" w:right="-26"/>
                          <w:rPr>
                            <w:lang w:val="id-ID"/>
                          </w:rPr>
                        </w:pPr>
                      </w:p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305" w:right="-26"/>
                        </w:pPr>
                      </w:p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24"/>
                        </w:pPr>
                      </w:p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before="6"/>
                          <w:ind w:left="163" w:right="147"/>
                          <w:jc w:val="center"/>
                          <w:rPr>
                            <w:rFonts w:ascii="Wingdings" w:eastAsia="Wingdings" w:hAnsi="Wingdings" w:cs="Wingdings"/>
                          </w:rPr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right="90"/>
                          <w:jc w:val="right"/>
                        </w:pPr>
                      </w:p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305" w:right="-26"/>
                        </w:pPr>
                      </w:p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90"/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right="90"/>
                          <w:jc w:val="right"/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right="90"/>
                          <w:jc w:val="right"/>
                        </w:pPr>
                      </w:p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305" w:right="-26"/>
                        </w:pPr>
                      </w:p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90"/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right="90"/>
                          <w:jc w:val="right"/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829"/>
                        </w:pPr>
                      </w:p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305" w:right="-26"/>
                        </w:pPr>
                      </w:p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24"/>
                        </w:pPr>
                      </w:p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90"/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895"/>
                        </w:pPr>
                      </w:p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right="289"/>
                          <w:jc w:val="right"/>
                        </w:pPr>
                      </w:p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</w:tr>
                </w:tbl>
                <w:p w:rsidR="00114579" w:rsidRDefault="00114579"/>
              </w:txbxContent>
            </v:textbox>
            <w10:wrap anchorx="page"/>
          </v:shape>
        </w:pict>
      </w:r>
      <w:r w:rsidR="005D3A01">
        <w:t>6</w:t>
      </w:r>
    </w:p>
    <w:p w:rsidR="00C43699" w:rsidRDefault="00C43699">
      <w:pPr>
        <w:spacing w:before="8" w:line="100" w:lineRule="exact"/>
        <w:rPr>
          <w:sz w:val="10"/>
          <w:szCs w:val="10"/>
        </w:rPr>
      </w:pPr>
    </w:p>
    <w:p w:rsidR="00C43699" w:rsidRDefault="00C43699">
      <w:pPr>
        <w:spacing w:line="200" w:lineRule="exact"/>
      </w:pPr>
    </w:p>
    <w:p w:rsidR="00C43699" w:rsidRDefault="00C43699">
      <w:pPr>
        <w:spacing w:line="200" w:lineRule="exact"/>
      </w:pPr>
    </w:p>
    <w:p w:rsidR="00C43699" w:rsidRDefault="005D3A01">
      <w:pPr>
        <w:spacing w:before="33"/>
        <w:ind w:left="115"/>
      </w:pPr>
      <w:r>
        <w:t>1</w:t>
      </w:r>
    </w:p>
    <w:p w:rsidR="00C43699" w:rsidRDefault="005D3A01">
      <w:pPr>
        <w:spacing w:before="25"/>
        <w:ind w:left="115"/>
      </w:pPr>
      <w:r>
        <w:t>2</w:t>
      </w:r>
    </w:p>
    <w:p w:rsidR="00C43699" w:rsidRDefault="005D3A01">
      <w:pPr>
        <w:spacing w:before="25"/>
        <w:ind w:left="115"/>
      </w:pPr>
      <w:r>
        <w:t>3</w:t>
      </w:r>
    </w:p>
    <w:p w:rsidR="00C43699" w:rsidRDefault="005D3A01">
      <w:pPr>
        <w:spacing w:before="25"/>
        <w:ind w:left="115"/>
      </w:pPr>
      <w:r>
        <w:t>4</w:t>
      </w:r>
    </w:p>
    <w:p w:rsidR="00C43699" w:rsidRDefault="005D3A01">
      <w:pPr>
        <w:spacing w:before="25"/>
        <w:ind w:left="115"/>
      </w:pPr>
      <w:r>
        <w:t>5</w:t>
      </w:r>
    </w:p>
    <w:p w:rsidR="00C43699" w:rsidRDefault="000A4AFA">
      <w:pPr>
        <w:spacing w:before="25" w:line="220" w:lineRule="exact"/>
        <w:ind w:left="115"/>
      </w:pPr>
      <w:r w:rsidRPr="000A4AFA">
        <w:pict>
          <v:shape id="_x0000_s1028" type="#_x0000_t202" style="position:absolute;left:0;text-align:left;margin-left:79.95pt;margin-top:-89.45pt;width:482.85pt;height:103.9pt;z-index:-442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845"/>
                    <w:gridCol w:w="2548"/>
                    <w:gridCol w:w="554"/>
                    <w:gridCol w:w="1452"/>
                    <w:gridCol w:w="1452"/>
                    <w:gridCol w:w="1386"/>
                    <w:gridCol w:w="1386"/>
                  </w:tblGrid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14579" w:rsidRDefault="00114579">
                        <w:pPr>
                          <w:ind w:left="72"/>
                        </w:pPr>
                        <w:proofErr w:type="spellStart"/>
                        <w:r>
                          <w:rPr>
                            <w:b/>
                          </w:rPr>
                          <w:t>Tanggal</w:t>
                        </w:r>
                        <w:proofErr w:type="spellEnd"/>
                      </w:p>
                    </w:tc>
                    <w:tc>
                      <w:tcPr>
                        <w:tcW w:w="2548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14579" w:rsidRDefault="00114579">
                        <w:pPr>
                          <w:ind w:left="939" w:right="924"/>
                          <w:jc w:val="center"/>
                        </w:pPr>
                        <w:proofErr w:type="spellStart"/>
                        <w:r>
                          <w:rPr>
                            <w:b/>
                            <w:w w:val="99"/>
                          </w:rPr>
                          <w:t>Uraian</w:t>
                        </w:r>
                        <w:proofErr w:type="spellEnd"/>
                      </w:p>
                    </w:tc>
                    <w:tc>
                      <w:tcPr>
                        <w:tcW w:w="554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101"/>
                        </w:pPr>
                        <w:r>
                          <w:rPr>
                            <w:b/>
                          </w:rPr>
                          <w:t>Ref.</w:t>
                        </w:r>
                      </w:p>
                      <w:p w:rsidR="00114579" w:rsidRDefault="00114579">
                        <w:pPr>
                          <w:spacing w:before="25"/>
                          <w:ind w:left="69"/>
                        </w:pPr>
                        <w:r>
                          <w:rPr>
                            <w:b/>
                          </w:rPr>
                          <w:t>Post.</w:t>
                        </w:r>
                      </w:p>
                    </w:tc>
                    <w:tc>
                      <w:tcPr>
                        <w:tcW w:w="1452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14579" w:rsidRDefault="00114579">
                        <w:pPr>
                          <w:ind w:left="549" w:right="534"/>
                          <w:jc w:val="center"/>
                        </w:pPr>
                        <w:r>
                          <w:rPr>
                            <w:b/>
                            <w:w w:val="99"/>
                          </w:rPr>
                          <w:t>Dr.</w:t>
                        </w:r>
                      </w:p>
                    </w:tc>
                    <w:tc>
                      <w:tcPr>
                        <w:tcW w:w="1452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14579" w:rsidRDefault="00114579">
                        <w:pPr>
                          <w:ind w:left="549" w:right="534"/>
                          <w:jc w:val="center"/>
                        </w:pPr>
                        <w:r>
                          <w:rPr>
                            <w:b/>
                            <w:w w:val="99"/>
                          </w:rPr>
                          <w:t>Cr.</w:t>
                        </w:r>
                      </w:p>
                    </w:tc>
                    <w:tc>
                      <w:tcPr>
                        <w:tcW w:w="2772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1103" w:right="1086"/>
                          <w:jc w:val="center"/>
                        </w:pPr>
                        <w:proofErr w:type="spellStart"/>
                        <w:r>
                          <w:rPr>
                            <w:b/>
                            <w:w w:val="99"/>
                          </w:rPr>
                          <w:t>Saldo</w:t>
                        </w:r>
                        <w:proofErr w:type="spellEnd"/>
                      </w:p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2548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515" w:right="502"/>
                          <w:jc w:val="center"/>
                        </w:pPr>
                        <w:r>
                          <w:rPr>
                            <w:b/>
                            <w:w w:val="99"/>
                          </w:rPr>
                          <w:t>Dr.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515" w:right="502"/>
                          <w:jc w:val="center"/>
                        </w:pPr>
                        <w:r>
                          <w:rPr>
                            <w:b/>
                            <w:w w:val="99"/>
                          </w:rPr>
                          <w:t>Cr.</w:t>
                        </w:r>
                      </w:p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Pr="00750855" w:rsidRDefault="00114579" w:rsidP="005C51F2">
                        <w:pPr>
                          <w:spacing w:line="220" w:lineRule="exact"/>
                          <w:ind w:left="405" w:right="-26"/>
                          <w:rPr>
                            <w:lang w:val="id-ID"/>
                          </w:rPr>
                        </w:pPr>
                      </w:p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305" w:right="-26"/>
                        </w:pPr>
                      </w:p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90"/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right="90"/>
                          <w:jc w:val="right"/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right="90"/>
                          <w:jc w:val="right"/>
                        </w:pPr>
                      </w:p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305" w:right="-26"/>
                        </w:pPr>
                      </w:p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90"/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right="90"/>
                          <w:jc w:val="right"/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right="90"/>
                          <w:jc w:val="right"/>
                        </w:pPr>
                      </w:p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</w:tr>
                  <w:tr w:rsidR="00114579" w:rsidTr="003A70B6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305" w:right="-26"/>
                        </w:pPr>
                      </w:p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24"/>
                        </w:pPr>
                      </w:p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90"/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right="90"/>
                          <w:jc w:val="right"/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:rsidR="00114579" w:rsidRDefault="00114579">
                        <w:pPr>
                          <w:spacing w:line="220" w:lineRule="exact"/>
                          <w:ind w:right="90"/>
                          <w:jc w:val="right"/>
                        </w:pPr>
                      </w:p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305" w:right="-26"/>
                        </w:pPr>
                      </w:p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24"/>
                        </w:pPr>
                      </w:p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90"/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right="90"/>
                          <w:jc w:val="right"/>
                        </w:pPr>
                      </w:p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right="289"/>
                          <w:jc w:val="right"/>
                        </w:pPr>
                      </w:p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</w:tr>
                </w:tbl>
                <w:p w:rsidR="00114579" w:rsidRDefault="00114579"/>
              </w:txbxContent>
            </v:textbox>
            <w10:wrap anchorx="page"/>
          </v:shape>
        </w:pict>
      </w:r>
      <w:r w:rsidR="005D3A01">
        <w:rPr>
          <w:position w:val="-1"/>
        </w:rPr>
        <w:t>6</w:t>
      </w:r>
    </w:p>
    <w:p w:rsidR="00C43699" w:rsidRDefault="00C43699">
      <w:pPr>
        <w:spacing w:before="12" w:line="240" w:lineRule="exact"/>
        <w:rPr>
          <w:sz w:val="24"/>
          <w:szCs w:val="24"/>
        </w:rPr>
      </w:pPr>
    </w:p>
    <w:p w:rsidR="00C43699" w:rsidRDefault="000A4AFA">
      <w:pPr>
        <w:spacing w:before="33" w:line="220" w:lineRule="exact"/>
        <w:ind w:left="280"/>
      </w:pPr>
      <w:r w:rsidRPr="000A4AFA">
        <w:pict>
          <v:shape id="_x0000_s1027" type="#_x0000_t202" style="position:absolute;left:0;text-align:left;margin-left:79.95pt;margin-top:13.2pt;width:482.85pt;height:103.9pt;z-index:-442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845"/>
                    <w:gridCol w:w="2548"/>
                    <w:gridCol w:w="554"/>
                    <w:gridCol w:w="1452"/>
                    <w:gridCol w:w="1452"/>
                    <w:gridCol w:w="1386"/>
                    <w:gridCol w:w="1386"/>
                  </w:tblGrid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14579" w:rsidRDefault="00114579">
                        <w:pPr>
                          <w:ind w:left="72"/>
                        </w:pPr>
                        <w:proofErr w:type="spellStart"/>
                        <w:r>
                          <w:rPr>
                            <w:b/>
                          </w:rPr>
                          <w:t>Tanggal</w:t>
                        </w:r>
                        <w:proofErr w:type="spellEnd"/>
                      </w:p>
                    </w:tc>
                    <w:tc>
                      <w:tcPr>
                        <w:tcW w:w="2548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14579" w:rsidRDefault="00114579">
                        <w:pPr>
                          <w:ind w:left="939" w:right="924"/>
                          <w:jc w:val="center"/>
                        </w:pPr>
                        <w:proofErr w:type="spellStart"/>
                        <w:r>
                          <w:rPr>
                            <w:b/>
                            <w:w w:val="99"/>
                          </w:rPr>
                          <w:t>Uraian</w:t>
                        </w:r>
                        <w:proofErr w:type="spellEnd"/>
                      </w:p>
                    </w:tc>
                    <w:tc>
                      <w:tcPr>
                        <w:tcW w:w="554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101"/>
                        </w:pPr>
                        <w:r>
                          <w:rPr>
                            <w:b/>
                          </w:rPr>
                          <w:t>Ref.</w:t>
                        </w:r>
                      </w:p>
                      <w:p w:rsidR="00114579" w:rsidRDefault="00114579">
                        <w:pPr>
                          <w:spacing w:before="25"/>
                          <w:ind w:left="69"/>
                        </w:pPr>
                        <w:r>
                          <w:rPr>
                            <w:b/>
                          </w:rPr>
                          <w:t>Post.</w:t>
                        </w:r>
                      </w:p>
                    </w:tc>
                    <w:tc>
                      <w:tcPr>
                        <w:tcW w:w="1452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14579" w:rsidRDefault="00114579">
                        <w:pPr>
                          <w:ind w:left="549" w:right="534"/>
                          <w:jc w:val="center"/>
                        </w:pPr>
                        <w:r>
                          <w:rPr>
                            <w:b/>
                            <w:w w:val="99"/>
                          </w:rPr>
                          <w:t>Dr.</w:t>
                        </w:r>
                      </w:p>
                    </w:tc>
                    <w:tc>
                      <w:tcPr>
                        <w:tcW w:w="1452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14579" w:rsidRDefault="00114579">
                        <w:pPr>
                          <w:ind w:left="549" w:right="534"/>
                          <w:jc w:val="center"/>
                        </w:pPr>
                        <w:r>
                          <w:rPr>
                            <w:b/>
                            <w:w w:val="99"/>
                          </w:rPr>
                          <w:t>Cr.</w:t>
                        </w:r>
                      </w:p>
                    </w:tc>
                    <w:tc>
                      <w:tcPr>
                        <w:tcW w:w="2772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1103" w:right="1086"/>
                          <w:jc w:val="center"/>
                        </w:pPr>
                        <w:proofErr w:type="spellStart"/>
                        <w:r>
                          <w:rPr>
                            <w:b/>
                            <w:w w:val="99"/>
                          </w:rPr>
                          <w:t>Saldo</w:t>
                        </w:r>
                        <w:proofErr w:type="spellEnd"/>
                      </w:p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2548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515" w:right="502"/>
                          <w:jc w:val="center"/>
                        </w:pPr>
                        <w:r>
                          <w:rPr>
                            <w:b/>
                            <w:w w:val="99"/>
                          </w:rPr>
                          <w:t>Dr.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515" w:right="502"/>
                          <w:jc w:val="center"/>
                        </w:pPr>
                        <w:r>
                          <w:rPr>
                            <w:b/>
                            <w:w w:val="99"/>
                          </w:rPr>
                          <w:t>Cr.</w:t>
                        </w:r>
                      </w:p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Pr="00750855" w:rsidRDefault="00114579" w:rsidP="005C51F2">
                        <w:pPr>
                          <w:spacing w:line="220" w:lineRule="exact"/>
                          <w:ind w:left="405" w:right="-26"/>
                          <w:rPr>
                            <w:lang w:val="id-ID"/>
                          </w:rPr>
                        </w:pPr>
                      </w:p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</w:tr>
                  <w:tr w:rsidR="00114579" w:rsidTr="003A70B6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:rsidR="00114579" w:rsidRDefault="00114579">
                        <w:pPr>
                          <w:spacing w:line="220" w:lineRule="exact"/>
                          <w:ind w:left="305" w:right="-26"/>
                        </w:pPr>
                      </w:p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:rsidR="00114579" w:rsidRDefault="00114579">
                        <w:pPr>
                          <w:spacing w:line="220" w:lineRule="exact"/>
                          <w:ind w:left="24"/>
                        </w:pPr>
                      </w:p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:rsidR="00114579" w:rsidRDefault="00114579">
                        <w:pPr>
                          <w:spacing w:line="220" w:lineRule="exact"/>
                          <w:ind w:left="90"/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:rsidR="00114579" w:rsidRDefault="00114579">
                        <w:pPr>
                          <w:spacing w:line="220" w:lineRule="exact"/>
                          <w:ind w:right="90"/>
                          <w:jc w:val="right"/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:rsidR="00114579" w:rsidRDefault="00114579">
                        <w:pPr>
                          <w:spacing w:line="220" w:lineRule="exact"/>
                          <w:ind w:right="90"/>
                          <w:jc w:val="right"/>
                        </w:pPr>
                      </w:p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</w:tr>
                  <w:tr w:rsidR="00114579" w:rsidTr="003A70B6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:rsidR="00114579" w:rsidRDefault="00114579">
                        <w:pPr>
                          <w:spacing w:line="220" w:lineRule="exact"/>
                          <w:ind w:left="305" w:right="-26"/>
                        </w:pPr>
                      </w:p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:rsidR="00114579" w:rsidRDefault="00114579">
                        <w:pPr>
                          <w:spacing w:line="220" w:lineRule="exact"/>
                          <w:ind w:left="24"/>
                        </w:pPr>
                      </w:p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:rsidR="00114579" w:rsidRDefault="00114579">
                        <w:pPr>
                          <w:spacing w:line="220" w:lineRule="exact"/>
                          <w:ind w:left="90"/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:rsidR="00114579" w:rsidRDefault="00114579">
                        <w:pPr>
                          <w:spacing w:line="220" w:lineRule="exact"/>
                          <w:ind w:right="90"/>
                          <w:jc w:val="right"/>
                        </w:pPr>
                      </w:p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</w:tcPr>
                      <w:p w:rsidR="00114579" w:rsidRDefault="00114579">
                        <w:pPr>
                          <w:spacing w:line="220" w:lineRule="exact"/>
                          <w:ind w:right="289"/>
                          <w:jc w:val="right"/>
                        </w:pPr>
                      </w:p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</w:tr>
                </w:tbl>
                <w:p w:rsidR="00114579" w:rsidRDefault="00114579"/>
              </w:txbxContent>
            </v:textbox>
            <w10:wrap anchorx="page"/>
          </v:shape>
        </w:pict>
      </w:r>
      <w:r w:rsidR="005D3A01">
        <w:rPr>
          <w:b/>
          <w:position w:val="-1"/>
        </w:rPr>
        <w:t>BEBAN</w:t>
      </w:r>
      <w:r w:rsidR="00CB71B5">
        <w:rPr>
          <w:b/>
          <w:position w:val="-1"/>
          <w:lang w:val="id-ID"/>
        </w:rPr>
        <w:t xml:space="preserve"> </w:t>
      </w:r>
      <w:r w:rsidR="007656C4">
        <w:rPr>
          <w:b/>
          <w:w w:val="99"/>
          <w:position w:val="-1"/>
        </w:rPr>
        <w:t>PENYUSUTAN</w:t>
      </w:r>
    </w:p>
    <w:p w:rsidR="00C43699" w:rsidRDefault="00C43699">
      <w:pPr>
        <w:spacing w:before="8" w:line="100" w:lineRule="exact"/>
        <w:rPr>
          <w:sz w:val="10"/>
          <w:szCs w:val="10"/>
        </w:rPr>
      </w:pPr>
    </w:p>
    <w:p w:rsidR="00C43699" w:rsidRDefault="00C43699">
      <w:pPr>
        <w:spacing w:line="200" w:lineRule="exact"/>
      </w:pPr>
    </w:p>
    <w:p w:rsidR="00C43699" w:rsidRDefault="00C43699">
      <w:pPr>
        <w:spacing w:line="200" w:lineRule="exact"/>
      </w:pPr>
    </w:p>
    <w:p w:rsidR="00C43699" w:rsidRDefault="005D3A01">
      <w:pPr>
        <w:spacing w:before="33"/>
        <w:ind w:left="115"/>
      </w:pPr>
      <w:r>
        <w:t>1</w:t>
      </w:r>
    </w:p>
    <w:p w:rsidR="00C43699" w:rsidRDefault="005D3A01">
      <w:pPr>
        <w:spacing w:before="25"/>
        <w:ind w:left="115"/>
      </w:pPr>
      <w:r>
        <w:t>2</w:t>
      </w:r>
    </w:p>
    <w:p w:rsidR="00C43699" w:rsidRDefault="005D3A01">
      <w:pPr>
        <w:spacing w:before="25"/>
        <w:ind w:left="115"/>
      </w:pPr>
      <w:r>
        <w:t>3</w:t>
      </w:r>
    </w:p>
    <w:p w:rsidR="00C43699" w:rsidRDefault="005D3A01">
      <w:pPr>
        <w:spacing w:before="25"/>
        <w:ind w:left="115"/>
      </w:pPr>
      <w:r>
        <w:t>4</w:t>
      </w:r>
    </w:p>
    <w:p w:rsidR="00C43699" w:rsidRDefault="005D3A01">
      <w:pPr>
        <w:spacing w:before="25"/>
        <w:ind w:left="115"/>
      </w:pPr>
      <w:r>
        <w:t>5</w:t>
      </w:r>
    </w:p>
    <w:p w:rsidR="00C43699" w:rsidRDefault="005D3A01">
      <w:pPr>
        <w:spacing w:before="25" w:line="220" w:lineRule="exact"/>
        <w:ind w:left="115"/>
      </w:pPr>
      <w:r>
        <w:rPr>
          <w:position w:val="-1"/>
        </w:rPr>
        <w:t>6</w:t>
      </w:r>
    </w:p>
    <w:p w:rsidR="00C43699" w:rsidRDefault="00C43699">
      <w:pPr>
        <w:spacing w:before="12" w:line="240" w:lineRule="exact"/>
        <w:rPr>
          <w:sz w:val="24"/>
          <w:szCs w:val="24"/>
        </w:rPr>
      </w:pPr>
    </w:p>
    <w:p w:rsidR="00C43699" w:rsidRDefault="005D3A01">
      <w:pPr>
        <w:spacing w:before="33" w:line="220" w:lineRule="exact"/>
        <w:ind w:left="280"/>
      </w:pPr>
      <w:r>
        <w:rPr>
          <w:b/>
          <w:position w:val="-1"/>
        </w:rPr>
        <w:t>BEBAN</w:t>
      </w:r>
      <w:r w:rsidR="00CB71B5">
        <w:rPr>
          <w:b/>
          <w:position w:val="-1"/>
          <w:lang w:val="id-ID"/>
        </w:rPr>
        <w:t xml:space="preserve"> </w:t>
      </w:r>
      <w:r>
        <w:rPr>
          <w:b/>
          <w:position w:val="-1"/>
        </w:rPr>
        <w:t xml:space="preserve">LAIN-LAIN                                                                                                                                              </w:t>
      </w:r>
    </w:p>
    <w:p w:rsidR="00C43699" w:rsidRDefault="00C43699">
      <w:pPr>
        <w:spacing w:before="8" w:line="100" w:lineRule="exact"/>
        <w:rPr>
          <w:sz w:val="10"/>
          <w:szCs w:val="10"/>
        </w:rPr>
      </w:pPr>
    </w:p>
    <w:p w:rsidR="00C43699" w:rsidRDefault="00C43699">
      <w:pPr>
        <w:spacing w:line="200" w:lineRule="exact"/>
      </w:pPr>
    </w:p>
    <w:p w:rsidR="00C43699" w:rsidRDefault="00C43699">
      <w:pPr>
        <w:spacing w:line="200" w:lineRule="exact"/>
      </w:pPr>
    </w:p>
    <w:p w:rsidR="00C43699" w:rsidRDefault="005D3A01">
      <w:pPr>
        <w:spacing w:before="33"/>
        <w:ind w:left="115"/>
      </w:pPr>
      <w:r>
        <w:t>1</w:t>
      </w:r>
    </w:p>
    <w:p w:rsidR="00C43699" w:rsidRDefault="005D3A01">
      <w:pPr>
        <w:spacing w:before="25"/>
        <w:ind w:left="115"/>
      </w:pPr>
      <w:r>
        <w:t>2</w:t>
      </w:r>
    </w:p>
    <w:p w:rsidR="00C43699" w:rsidRDefault="005D3A01">
      <w:pPr>
        <w:spacing w:before="25"/>
        <w:ind w:left="115"/>
      </w:pPr>
      <w:r>
        <w:t>3</w:t>
      </w:r>
    </w:p>
    <w:p w:rsidR="00C43699" w:rsidRDefault="005D3A01">
      <w:pPr>
        <w:spacing w:before="25"/>
        <w:ind w:left="115"/>
      </w:pPr>
      <w:r>
        <w:t>4</w:t>
      </w:r>
    </w:p>
    <w:p w:rsidR="00C43699" w:rsidRDefault="005D3A01">
      <w:pPr>
        <w:spacing w:before="25"/>
        <w:ind w:left="115"/>
      </w:pPr>
      <w:r>
        <w:t>5</w:t>
      </w:r>
    </w:p>
    <w:p w:rsidR="00C43699" w:rsidRDefault="000A4AFA">
      <w:pPr>
        <w:spacing w:before="25"/>
        <w:ind w:left="115"/>
      </w:pPr>
      <w:bookmarkStart w:id="0" w:name="_GoBack"/>
      <w:bookmarkEnd w:id="0"/>
      <w:r w:rsidRPr="000A4AFA">
        <w:pict>
          <v:shape id="_x0000_s1026" type="#_x0000_t202" style="position:absolute;left:0;text-align:left;margin-left:79.95pt;margin-top:-89.45pt;width:482.85pt;height:103.9pt;z-index:-442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845"/>
                    <w:gridCol w:w="2548"/>
                    <w:gridCol w:w="554"/>
                    <w:gridCol w:w="1452"/>
                    <w:gridCol w:w="1452"/>
                    <w:gridCol w:w="1386"/>
                    <w:gridCol w:w="1386"/>
                  </w:tblGrid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14579" w:rsidRDefault="00114579">
                        <w:pPr>
                          <w:ind w:left="72"/>
                        </w:pPr>
                        <w:proofErr w:type="spellStart"/>
                        <w:r>
                          <w:rPr>
                            <w:b/>
                          </w:rPr>
                          <w:t>Tanggal</w:t>
                        </w:r>
                        <w:proofErr w:type="spellEnd"/>
                      </w:p>
                    </w:tc>
                    <w:tc>
                      <w:tcPr>
                        <w:tcW w:w="2548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14579" w:rsidRDefault="00114579">
                        <w:pPr>
                          <w:ind w:left="939" w:right="924"/>
                          <w:jc w:val="center"/>
                        </w:pPr>
                        <w:proofErr w:type="spellStart"/>
                        <w:r>
                          <w:rPr>
                            <w:b/>
                            <w:w w:val="99"/>
                          </w:rPr>
                          <w:t>Uraian</w:t>
                        </w:r>
                        <w:proofErr w:type="spellEnd"/>
                      </w:p>
                    </w:tc>
                    <w:tc>
                      <w:tcPr>
                        <w:tcW w:w="554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101"/>
                        </w:pPr>
                        <w:r>
                          <w:rPr>
                            <w:b/>
                          </w:rPr>
                          <w:t>Ref.</w:t>
                        </w:r>
                      </w:p>
                      <w:p w:rsidR="00114579" w:rsidRDefault="00114579">
                        <w:pPr>
                          <w:spacing w:before="25"/>
                          <w:ind w:left="69"/>
                        </w:pPr>
                        <w:r>
                          <w:rPr>
                            <w:b/>
                          </w:rPr>
                          <w:t>Post.</w:t>
                        </w:r>
                      </w:p>
                    </w:tc>
                    <w:tc>
                      <w:tcPr>
                        <w:tcW w:w="1452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14579" w:rsidRDefault="00114579">
                        <w:pPr>
                          <w:ind w:left="549" w:right="534"/>
                          <w:jc w:val="center"/>
                        </w:pPr>
                        <w:r>
                          <w:rPr>
                            <w:b/>
                            <w:w w:val="99"/>
                          </w:rPr>
                          <w:t>Dr.</w:t>
                        </w:r>
                      </w:p>
                    </w:tc>
                    <w:tc>
                      <w:tcPr>
                        <w:tcW w:w="1452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14579" w:rsidRDefault="00114579">
                        <w:pPr>
                          <w:ind w:left="549" w:right="534"/>
                          <w:jc w:val="center"/>
                        </w:pPr>
                        <w:r>
                          <w:rPr>
                            <w:b/>
                            <w:w w:val="99"/>
                          </w:rPr>
                          <w:t>Cr.</w:t>
                        </w:r>
                      </w:p>
                    </w:tc>
                    <w:tc>
                      <w:tcPr>
                        <w:tcW w:w="2772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1103" w:right="1086"/>
                          <w:jc w:val="center"/>
                        </w:pPr>
                        <w:proofErr w:type="spellStart"/>
                        <w:r>
                          <w:rPr>
                            <w:b/>
                            <w:w w:val="99"/>
                          </w:rPr>
                          <w:t>Saldo</w:t>
                        </w:r>
                        <w:proofErr w:type="spellEnd"/>
                      </w:p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2548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515" w:right="502"/>
                          <w:jc w:val="center"/>
                        </w:pPr>
                        <w:r>
                          <w:rPr>
                            <w:b/>
                            <w:w w:val="99"/>
                          </w:rPr>
                          <w:t>Dr.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515" w:right="502"/>
                          <w:jc w:val="center"/>
                        </w:pPr>
                        <w:r>
                          <w:rPr>
                            <w:b/>
                            <w:w w:val="99"/>
                          </w:rPr>
                          <w:t>Cr.</w:t>
                        </w:r>
                      </w:p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Pr="00750855" w:rsidRDefault="00114579" w:rsidP="005C51F2">
                        <w:pPr>
                          <w:spacing w:line="220" w:lineRule="exact"/>
                          <w:ind w:left="405" w:right="-26"/>
                          <w:rPr>
                            <w:lang w:val="id-ID"/>
                          </w:rPr>
                        </w:pPr>
                      </w:p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305" w:right="-26"/>
                        </w:pPr>
                      </w:p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24"/>
                        </w:pPr>
                      </w:p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before="6"/>
                          <w:ind w:left="163" w:right="147"/>
                          <w:jc w:val="center"/>
                          <w:rPr>
                            <w:rFonts w:ascii="Wingdings" w:eastAsia="Wingdings" w:hAnsi="Wingdings" w:cs="Wingdings"/>
                          </w:rPr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right="90"/>
                          <w:jc w:val="right"/>
                        </w:pPr>
                      </w:p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305" w:right="-26"/>
                        </w:pPr>
                      </w:p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90"/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right="90"/>
                          <w:jc w:val="right"/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right="90"/>
                          <w:jc w:val="right"/>
                        </w:pPr>
                      </w:p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305" w:right="-26"/>
                        </w:pPr>
                      </w:p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90"/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right="90"/>
                          <w:jc w:val="right"/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right="90"/>
                          <w:jc w:val="right"/>
                        </w:pPr>
                      </w:p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305" w:right="-26"/>
                        </w:pPr>
                      </w:p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24"/>
                        </w:pPr>
                      </w:p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left="90"/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right="90"/>
                          <w:jc w:val="right"/>
                        </w:pPr>
                      </w:p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>
                        <w:pPr>
                          <w:spacing w:line="220" w:lineRule="exact"/>
                          <w:ind w:right="289"/>
                          <w:jc w:val="right"/>
                        </w:pPr>
                      </w:p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</w:tr>
                  <w:tr w:rsidR="00114579">
                    <w:trPr>
                      <w:trHeight w:hRule="exact" w:val="256"/>
                    </w:trPr>
                    <w:tc>
                      <w:tcPr>
                        <w:tcW w:w="8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25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  <w:tc>
                      <w:tcPr>
                        <w:tcW w:w="13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14579" w:rsidRDefault="00114579"/>
                    </w:tc>
                  </w:tr>
                </w:tbl>
                <w:p w:rsidR="00114579" w:rsidRDefault="00114579"/>
              </w:txbxContent>
            </v:textbox>
            <w10:wrap anchorx="page"/>
          </v:shape>
        </w:pict>
      </w:r>
      <w:r w:rsidR="005D3A01">
        <w:t>6</w:t>
      </w:r>
    </w:p>
    <w:sectPr w:rsidR="00C43699" w:rsidSect="004919FB">
      <w:headerReference w:type="default" r:id="rId11"/>
      <w:pgSz w:w="12240" w:h="18720"/>
      <w:pgMar w:top="1260" w:right="900" w:bottom="280" w:left="1360" w:header="106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27A" w:rsidRDefault="0013727A">
      <w:r>
        <w:separator/>
      </w:r>
    </w:p>
  </w:endnote>
  <w:endnote w:type="continuationSeparator" w:id="1">
    <w:p w:rsidR="0013727A" w:rsidRDefault="0013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27A" w:rsidRDefault="0013727A">
      <w:r>
        <w:separator/>
      </w:r>
    </w:p>
  </w:footnote>
  <w:footnote w:type="continuationSeparator" w:id="1">
    <w:p w:rsidR="0013727A" w:rsidRDefault="0013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579" w:rsidRDefault="000A4AFA">
    <w:pPr>
      <w:spacing w:line="200" w:lineRule="exact"/>
    </w:pPr>
    <w:r w:rsidRPr="000A4AF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81pt;margin-top:52.05pt;width:49.6pt;height:11.95pt;z-index:-4445;mso-position-horizontal-relative:page;mso-position-vertical-relative:page" filled="f" stroked="f">
          <v:textbox inset="0,0,0,0">
            <w:txbxContent>
              <w:p w:rsidR="00114579" w:rsidRDefault="00114579">
                <w:pPr>
                  <w:spacing w:line="220" w:lineRule="exact"/>
                  <w:ind w:left="20" w:right="-30"/>
                </w:pPr>
                <w:proofErr w:type="spellStart"/>
                <w:r>
                  <w:rPr>
                    <w:b/>
                  </w:rPr>
                  <w:t>Kas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579" w:rsidRDefault="000A4AFA">
    <w:pPr>
      <w:spacing w:line="200" w:lineRule="exact"/>
    </w:pPr>
    <w:r w:rsidRPr="000A4AF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81pt;margin-top:52.05pt;width:110.2pt;height:11.95pt;z-index:-4443;mso-position-horizontal-relative:page;mso-position-vertical-relative:page" filled="f" stroked="f">
          <v:textbox inset="0,0,0,0">
            <w:txbxContent>
              <w:p w:rsidR="00114579" w:rsidRDefault="00D52E2A">
                <w:pPr>
                  <w:spacing w:line="220" w:lineRule="exact"/>
                  <w:ind w:left="20" w:right="-30"/>
                </w:pPr>
                <w:r>
                  <w:rPr>
                    <w:b/>
                  </w:rPr>
                  <w:t>TANAH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579" w:rsidRDefault="000A4AFA">
    <w:pPr>
      <w:spacing w:line="200" w:lineRule="exact"/>
    </w:pPr>
    <w:r w:rsidRPr="000A4AF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81pt;margin-top:49.3pt;width:192.55pt;height:14.7pt;z-index:-4441;mso-position-horizontal-relative:page;mso-position-vertical-relative:page" filled="f" stroked="f">
          <v:textbox inset="0,0,0,0">
            <w:txbxContent>
              <w:p w:rsidR="00114579" w:rsidRPr="002F3704" w:rsidRDefault="00D52E2A">
                <w:pPr>
                  <w:spacing w:line="220" w:lineRule="exact"/>
                  <w:ind w:left="20" w:right="-30"/>
                  <w:rPr>
                    <w:lang w:val="id-ID"/>
                  </w:rPr>
                </w:pPr>
                <w:r>
                  <w:rPr>
                    <w:b/>
                  </w:rPr>
                  <w:t>BEBAN YANG MASIH HARUS DIBAYAR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579" w:rsidRDefault="000A4AFA">
    <w:pPr>
      <w:spacing w:line="200" w:lineRule="exact"/>
    </w:pPr>
    <w:r w:rsidRPr="000A4AF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81pt;margin-top:52.05pt;width:114.35pt;height:11.95pt;z-index:-4439;mso-position-horizontal-relative:page;mso-position-vertical-relative:page" filled="f" stroked="f">
          <v:textbox inset="0,0,0,0">
            <w:txbxContent>
              <w:p w:rsidR="00114579" w:rsidRPr="002F3704" w:rsidRDefault="00114579">
                <w:pPr>
                  <w:spacing w:line="220" w:lineRule="exact"/>
                  <w:ind w:left="20" w:right="-30"/>
                  <w:rPr>
                    <w:lang w:val="id-ID"/>
                  </w:rPr>
                </w:pPr>
                <w:r>
                  <w:rPr>
                    <w:b/>
                  </w:rPr>
                  <w:t>BEBAN</w:t>
                </w:r>
                <w:r w:rsidR="00CB71B5">
                  <w:rPr>
                    <w:b/>
                    <w:lang w:val="id-ID"/>
                  </w:rPr>
                  <w:t xml:space="preserve"> </w:t>
                </w:r>
                <w:r>
                  <w:rPr>
                    <w:b/>
                  </w:rPr>
                  <w:t>SEWA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579" w:rsidRDefault="000A4AFA">
    <w:pPr>
      <w:spacing w:line="200" w:lineRule="exact"/>
    </w:pPr>
    <w:r w:rsidRPr="000A4AF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1pt;margin-top:52.05pt;width:179.05pt;height:11.95pt;z-index:-4437;mso-position-horizontal-relative:page;mso-position-vertical-relative:page" filled="f" stroked="f">
          <v:textbox inset="0,0,0,0">
            <w:txbxContent>
              <w:p w:rsidR="00114579" w:rsidRDefault="00114579">
                <w:pPr>
                  <w:spacing w:line="220" w:lineRule="exact"/>
                  <w:ind w:left="20" w:right="-30"/>
                </w:pPr>
                <w:r>
                  <w:rPr>
                    <w:b/>
                  </w:rPr>
                  <w:t>BEBAN</w:t>
                </w:r>
                <w:r w:rsidR="00D83B51">
                  <w:rPr>
                    <w:b/>
                    <w:spacing w:val="-7"/>
                  </w:rPr>
                  <w:t xml:space="preserve"> LISTRIK, AIR, TELP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B0FC9"/>
    <w:multiLevelType w:val="multilevel"/>
    <w:tmpl w:val="912E0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43699"/>
    <w:rsid w:val="00085336"/>
    <w:rsid w:val="000A4AFA"/>
    <w:rsid w:val="00114579"/>
    <w:rsid w:val="0013727A"/>
    <w:rsid w:val="002F3704"/>
    <w:rsid w:val="003A70B6"/>
    <w:rsid w:val="00432EE2"/>
    <w:rsid w:val="004919FB"/>
    <w:rsid w:val="00492935"/>
    <w:rsid w:val="005A0730"/>
    <w:rsid w:val="005C51F2"/>
    <w:rsid w:val="005D3A01"/>
    <w:rsid w:val="00750855"/>
    <w:rsid w:val="007656C4"/>
    <w:rsid w:val="0093271B"/>
    <w:rsid w:val="00943CA2"/>
    <w:rsid w:val="00C424E6"/>
    <w:rsid w:val="00C43699"/>
    <w:rsid w:val="00CB71B5"/>
    <w:rsid w:val="00D52E2A"/>
    <w:rsid w:val="00D57919"/>
    <w:rsid w:val="00D83B51"/>
    <w:rsid w:val="00DE1335"/>
    <w:rsid w:val="00F8050E"/>
    <w:rsid w:val="00FD7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F37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704"/>
  </w:style>
  <w:style w:type="paragraph" w:styleId="Footer">
    <w:name w:val="footer"/>
    <w:basedOn w:val="Normal"/>
    <w:link w:val="FooterChar"/>
    <w:uiPriority w:val="99"/>
    <w:unhideWhenUsed/>
    <w:rsid w:val="002F37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704"/>
  </w:style>
  <w:style w:type="paragraph" w:styleId="BalloonText">
    <w:name w:val="Balloon Text"/>
    <w:basedOn w:val="Normal"/>
    <w:link w:val="BalloonTextChar"/>
    <w:uiPriority w:val="99"/>
    <w:semiHidden/>
    <w:unhideWhenUsed/>
    <w:rsid w:val="005C51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1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3014</cp:lastModifiedBy>
  <cp:revision>11</cp:revision>
  <cp:lastPrinted>2017-10-18T05:08:00Z</cp:lastPrinted>
  <dcterms:created xsi:type="dcterms:W3CDTF">2014-10-13T23:37:00Z</dcterms:created>
  <dcterms:modified xsi:type="dcterms:W3CDTF">2017-10-24T15:18:00Z</dcterms:modified>
</cp:coreProperties>
</file>